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F0" w:rsidRPr="001C5BE9" w:rsidRDefault="009274F0" w:rsidP="009274F0">
      <w:pPr>
        <w:shd w:val="clear" w:color="auto" w:fill="FFFFFF"/>
        <w:spacing w:after="0" w:line="240" w:lineRule="auto"/>
        <w:ind w:left="1418" w:righ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E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Муниципальное бюджетное общеобразовательное учреждение -</w:t>
      </w:r>
    </w:p>
    <w:p w:rsidR="009274F0" w:rsidRPr="001C5BE9" w:rsidRDefault="009274F0" w:rsidP="009274F0">
      <w:pPr>
        <w:shd w:val="clear" w:color="auto" w:fill="FFFFFF"/>
        <w:spacing w:after="0" w:line="240" w:lineRule="auto"/>
        <w:ind w:left="1418" w:righ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E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средняя </w:t>
      </w:r>
      <w:proofErr w:type="spellStart"/>
      <w:r w:rsidRPr="001C5BE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общеообразовательная</w:t>
      </w:r>
      <w:proofErr w:type="spellEnd"/>
      <w:r w:rsidRPr="001C5BE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школа № 4</w:t>
      </w:r>
      <w:r w:rsidR="00C975E7" w:rsidRPr="001C5BE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C975E7" w:rsidRPr="001C5BE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им</w:t>
      </w:r>
      <w:proofErr w:type="gramStart"/>
      <w:r w:rsidR="00C975E7" w:rsidRPr="001C5BE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.В</w:t>
      </w:r>
      <w:proofErr w:type="gramEnd"/>
      <w:r w:rsidR="00C975E7" w:rsidRPr="001C5BE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усика</w:t>
      </w:r>
      <w:proofErr w:type="spellEnd"/>
      <w:r w:rsidR="00C975E7" w:rsidRPr="001C5BE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И.В.</w:t>
      </w:r>
    </w:p>
    <w:p w:rsidR="009274F0" w:rsidRPr="001C5BE9" w:rsidRDefault="009274F0" w:rsidP="009274F0">
      <w:pPr>
        <w:shd w:val="clear" w:color="auto" w:fill="FFFFFF"/>
        <w:spacing w:after="0" w:line="240" w:lineRule="auto"/>
        <w:ind w:left="1418" w:righ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E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станицы Старовеличковской Калининского района</w:t>
      </w:r>
    </w:p>
    <w:p w:rsidR="009274F0" w:rsidRPr="001C5BE9" w:rsidRDefault="009274F0" w:rsidP="009274F0">
      <w:pPr>
        <w:shd w:val="clear" w:color="auto" w:fill="FFFFFF"/>
        <w:spacing w:after="0" w:line="240" w:lineRule="auto"/>
        <w:ind w:left="1418" w:right="851"/>
        <w:jc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C5BE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Краснодарского края</w:t>
      </w:r>
    </w:p>
    <w:p w:rsidR="009274F0" w:rsidRPr="001C5BE9" w:rsidRDefault="009274F0" w:rsidP="009274F0">
      <w:pPr>
        <w:shd w:val="clear" w:color="auto" w:fill="FFFFFF"/>
        <w:spacing w:after="0" w:line="240" w:lineRule="auto"/>
        <w:ind w:left="1418" w:right="851"/>
        <w:jc w:val="center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A24F6" w:rsidRPr="001C5BE9" w:rsidRDefault="008A24F6" w:rsidP="00EB463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bookmarkStart w:id="0" w:name="_GoBack"/>
      <w:bookmarkEnd w:id="0"/>
    </w:p>
    <w:p w:rsidR="00C1451F" w:rsidRPr="001C5BE9" w:rsidRDefault="00C1451F" w:rsidP="00EB463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C1451F" w:rsidRPr="001C5BE9" w:rsidRDefault="00C1451F" w:rsidP="00EB463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C1451F" w:rsidRPr="001C5BE9" w:rsidRDefault="00C1451F" w:rsidP="00EB463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C1451F" w:rsidRPr="001C5BE9" w:rsidRDefault="00C1451F" w:rsidP="00EB463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DF614B" w:rsidRPr="001C5BE9" w:rsidRDefault="009F6B33" w:rsidP="00EB463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1C5BE9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Программа </w:t>
      </w:r>
      <w:r w:rsidR="004271B9" w:rsidRPr="001C5BE9">
        <w:rPr>
          <w:rFonts w:ascii="Times New Roman" w:eastAsia="Times New Roman" w:hAnsi="Times New Roman"/>
          <w:b/>
          <w:sz w:val="40"/>
          <w:szCs w:val="28"/>
          <w:lang w:eastAsia="ru-RU"/>
        </w:rPr>
        <w:t>воспитания</w:t>
      </w:r>
    </w:p>
    <w:p w:rsidR="00DF614B" w:rsidRPr="001C5BE9" w:rsidRDefault="004271B9" w:rsidP="00EB463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1C5BE9">
        <w:rPr>
          <w:rFonts w:ascii="Times New Roman" w:eastAsia="Times New Roman" w:hAnsi="Times New Roman"/>
          <w:b/>
          <w:sz w:val="40"/>
          <w:szCs w:val="28"/>
          <w:lang w:eastAsia="ru-RU"/>
        </w:rPr>
        <w:t>в</w:t>
      </w:r>
      <w:r w:rsidR="00DF614B" w:rsidRPr="001C5BE9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 </w:t>
      </w:r>
      <w:r w:rsidR="00C1451F" w:rsidRPr="001C5BE9">
        <w:rPr>
          <w:rFonts w:ascii="Times New Roman" w:eastAsia="Times New Roman" w:hAnsi="Times New Roman"/>
          <w:b/>
          <w:sz w:val="40"/>
          <w:szCs w:val="28"/>
          <w:lang w:eastAsia="ru-RU"/>
        </w:rPr>
        <w:t>ЛТО</w:t>
      </w:r>
      <w:r w:rsidRPr="001C5BE9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 «Росток»</w:t>
      </w:r>
    </w:p>
    <w:p w:rsidR="0034469B" w:rsidRPr="001C5BE9" w:rsidRDefault="008A24F6" w:rsidP="004C2E1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96"/>
          <w:szCs w:val="28"/>
          <w:lang w:eastAsia="ru-RU"/>
        </w:rPr>
      </w:pPr>
      <w:r w:rsidRPr="001C5BE9">
        <w:rPr>
          <w:rFonts w:ascii="Times New Roman" w:eastAsia="Times New Roman" w:hAnsi="Times New Roman"/>
          <w:b/>
          <w:sz w:val="96"/>
          <w:szCs w:val="28"/>
          <w:lang w:eastAsia="ru-RU"/>
        </w:rPr>
        <w:t xml:space="preserve">  </w:t>
      </w:r>
    </w:p>
    <w:p w:rsidR="008A24F6" w:rsidRPr="001C5BE9" w:rsidRDefault="008A24F6" w:rsidP="004C2E1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96"/>
          <w:szCs w:val="28"/>
          <w:lang w:eastAsia="ru-RU"/>
        </w:rPr>
      </w:pPr>
      <w:r w:rsidRPr="001C5B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1451F" w:rsidRPr="001C5BE9" w:rsidRDefault="008A24F6" w:rsidP="004C2E1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5B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</w:t>
      </w:r>
    </w:p>
    <w:p w:rsidR="00C1451F" w:rsidRPr="001C5BE9" w:rsidRDefault="00C1451F" w:rsidP="004C2E1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451F" w:rsidRPr="001C5BE9" w:rsidRDefault="00C1451F" w:rsidP="004C2E1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74F0" w:rsidRPr="001C5BE9" w:rsidRDefault="008A24F6" w:rsidP="00C1451F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C5B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DF614B" w:rsidRPr="001C5B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Автор </w:t>
      </w:r>
      <w:r w:rsidR="00E65EA9" w:rsidRPr="001C5BE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="00E65EA9" w:rsidRPr="001C5BE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274F0" w:rsidRPr="001C5B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01EB" w:rsidRPr="001C5BE9" w:rsidRDefault="009274F0" w:rsidP="00C1451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C1451F" w:rsidRPr="001C5BE9">
        <w:rPr>
          <w:rFonts w:ascii="Times New Roman" w:eastAsia="Times New Roman" w:hAnsi="Times New Roman"/>
          <w:sz w:val="28"/>
          <w:szCs w:val="28"/>
          <w:lang w:eastAsia="ru-RU"/>
        </w:rPr>
        <w:t>Борисова О.Ю</w:t>
      </w:r>
      <w:r w:rsidR="009E7637" w:rsidRPr="001C5B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451F" w:rsidRPr="001C5BE9" w:rsidRDefault="00C1451F" w:rsidP="00C1451F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51F" w:rsidRPr="001C5BE9" w:rsidRDefault="00C1451F" w:rsidP="008D13C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51F" w:rsidRPr="001C5BE9" w:rsidRDefault="00C1451F" w:rsidP="008D13C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51F" w:rsidRPr="001C5BE9" w:rsidRDefault="00C1451F" w:rsidP="008D13C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B57" w:rsidRPr="001C5BE9" w:rsidRDefault="00611349" w:rsidP="008D13C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E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C5BE9" w:rsidRPr="001C5BE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274F0" w:rsidRPr="001C5BE9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8A24F6" w:rsidRDefault="00C1451F" w:rsidP="00C1451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C00000"/>
          <w:sz w:val="96"/>
          <w:szCs w:val="28"/>
          <w:lang w:eastAsia="ru-RU"/>
        </w:rPr>
        <w:br w:type="page"/>
      </w:r>
    </w:p>
    <w:p w:rsidR="009E7637" w:rsidRPr="009D160D" w:rsidRDefault="009E7637" w:rsidP="009E7637">
      <w:pPr>
        <w:suppressAutoHyphens/>
        <w:spacing w:after="0" w:line="240" w:lineRule="auto"/>
        <w:jc w:val="center"/>
        <w:rPr>
          <w:rFonts w:ascii="Monotype Corsiva" w:eastAsia="Times New Roman" w:hAnsi="Monotype Corsiva" w:cs="Monotype Corsiva"/>
          <w:b/>
          <w:i/>
          <w:color w:val="0070C0"/>
          <w:sz w:val="28"/>
          <w:szCs w:val="28"/>
          <w:lang w:eastAsia="ar-SA"/>
        </w:rPr>
      </w:pPr>
      <w:r w:rsidRPr="009D160D">
        <w:rPr>
          <w:rFonts w:ascii="Times New Roman" w:eastAsia="Times New Roman" w:hAnsi="Times New Roman"/>
          <w:b/>
          <w:color w:val="0070C0"/>
          <w:sz w:val="28"/>
          <w:szCs w:val="28"/>
          <w:lang w:eastAsia="ar-SA"/>
        </w:rPr>
        <w:lastRenderedPageBreak/>
        <w:t>Паспорт программы</w:t>
      </w:r>
    </w:p>
    <w:p w:rsidR="009E7637" w:rsidRPr="009E7637" w:rsidRDefault="009E7637" w:rsidP="009E7637">
      <w:pPr>
        <w:tabs>
          <w:tab w:val="left" w:pos="8500"/>
        </w:tabs>
        <w:suppressAutoHyphens/>
        <w:spacing w:after="0" w:line="240" w:lineRule="auto"/>
        <w:ind w:left="426" w:hanging="426"/>
        <w:rPr>
          <w:rFonts w:ascii="Monotype Corsiva" w:eastAsia="Times New Roman" w:hAnsi="Monotype Corsiva" w:cs="Monotype Corsiva"/>
          <w:b/>
          <w:i/>
          <w:color w:val="000000"/>
          <w:sz w:val="28"/>
          <w:szCs w:val="28"/>
          <w:lang w:eastAsia="ar-SA"/>
        </w:rPr>
      </w:pPr>
    </w:p>
    <w:tbl>
      <w:tblPr>
        <w:tblW w:w="1045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663"/>
        <w:gridCol w:w="7796"/>
      </w:tblGrid>
      <w:tr w:rsidR="009E7637" w:rsidRPr="009E7637" w:rsidTr="00650F81">
        <w:trPr>
          <w:trHeight w:val="14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1. Название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BDA" w:rsidRDefault="00D35BDA" w:rsidP="009E7637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D35BDA" w:rsidRPr="009E7637" w:rsidRDefault="009E7637" w:rsidP="005C2A6D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>Программа «</w:t>
            </w:r>
            <w:r w:rsidR="0011577D">
              <w:rPr>
                <w:rFonts w:ascii="Times New Roman" w:eastAsia="Times New Roman" w:hAnsi="Times New Roman"/>
                <w:lang w:eastAsia="ar-SA"/>
              </w:rPr>
              <w:t xml:space="preserve">Страна </w:t>
            </w:r>
            <w:r w:rsidR="004C2E1D">
              <w:rPr>
                <w:rFonts w:ascii="Times New Roman" w:eastAsia="Times New Roman" w:hAnsi="Times New Roman"/>
                <w:lang w:eastAsia="ar-SA"/>
              </w:rPr>
              <w:t>Патриот</w:t>
            </w:r>
            <w:r w:rsidR="0011577D">
              <w:rPr>
                <w:rFonts w:ascii="Times New Roman" w:eastAsia="Times New Roman" w:hAnsi="Times New Roman"/>
                <w:lang w:eastAsia="ar-SA"/>
              </w:rPr>
              <w:t>ов</w:t>
            </w:r>
            <w:r w:rsidRPr="009E7637">
              <w:rPr>
                <w:rFonts w:ascii="Times New Roman" w:eastAsia="Times New Roman" w:hAnsi="Times New Roman"/>
                <w:lang w:eastAsia="ar-SA"/>
              </w:rPr>
              <w:t>»  лагеря </w:t>
            </w:r>
            <w:r w:rsidR="005C2A6D" w:rsidRPr="005C2A6D">
              <w:rPr>
                <w:rFonts w:ascii="Times New Roman" w:eastAsia="Times New Roman" w:hAnsi="Times New Roman"/>
                <w:lang w:eastAsia="ar-SA"/>
              </w:rPr>
              <w:t>труда и отдыха</w:t>
            </w:r>
            <w:r w:rsidRPr="009E7637">
              <w:rPr>
                <w:rFonts w:ascii="Times New Roman" w:eastAsia="Times New Roman" w:hAnsi="Times New Roman"/>
                <w:lang w:eastAsia="ar-SA"/>
              </w:rPr>
              <w:t xml:space="preserve">  на базе МБОУ </w:t>
            </w:r>
            <w:proofErr w:type="gramStart"/>
            <w:r w:rsidRPr="009E7637">
              <w:rPr>
                <w:rFonts w:ascii="Times New Roman" w:eastAsia="Times New Roman" w:hAnsi="Times New Roman"/>
                <w:lang w:eastAsia="ar-SA"/>
              </w:rPr>
              <w:t>-С</w:t>
            </w:r>
            <w:proofErr w:type="gramEnd"/>
            <w:r w:rsidRPr="009E7637">
              <w:rPr>
                <w:rFonts w:ascii="Times New Roman" w:eastAsia="Times New Roman" w:hAnsi="Times New Roman"/>
                <w:lang w:eastAsia="ar-SA"/>
              </w:rPr>
              <w:t>ОШ №4</w:t>
            </w:r>
            <w:r w:rsidR="00C975E7">
              <w:rPr>
                <w:rFonts w:ascii="Times New Roman" w:eastAsia="Times New Roman" w:hAnsi="Times New Roman"/>
                <w:lang w:eastAsia="ar-SA"/>
              </w:rPr>
              <w:t xml:space="preserve"> им.</w:t>
            </w:r>
            <w:r w:rsidR="001C5BE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C975E7">
              <w:rPr>
                <w:rFonts w:ascii="Times New Roman" w:eastAsia="Times New Roman" w:hAnsi="Times New Roman"/>
                <w:lang w:eastAsia="ar-SA"/>
              </w:rPr>
              <w:t>Вусика И.В.</w:t>
            </w:r>
          </w:p>
        </w:tc>
      </w:tr>
      <w:tr w:rsidR="009E7637" w:rsidRPr="009E7637" w:rsidTr="00650F81">
        <w:trPr>
          <w:trHeight w:val="14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2. Цель и 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autoSpaceDE w:val="0"/>
              <w:spacing w:before="280"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  <w:t>Цели программы:</w:t>
            </w:r>
          </w:p>
          <w:p w:rsidR="004C2E1D" w:rsidRDefault="005C2A6D" w:rsidP="009E7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C2A6D">
              <w:rPr>
                <w:rFonts w:ascii="Times New Roman" w:eastAsia="Times New Roman" w:hAnsi="Times New Roman"/>
                <w:lang w:eastAsia="ar-SA"/>
              </w:rPr>
              <w:t>Создание оптимальных условий для максимальной реализации творческих  и интеллектуальных потребностей и интересов учащихся школы, обеспечивающих полноценный отдых и оздоровление.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4C2E1D" w:rsidRPr="004C2E1D">
              <w:rPr>
                <w:rFonts w:ascii="Times New Roman" w:eastAsia="Times New Roman" w:hAnsi="Times New Roman"/>
                <w:lang w:eastAsia="ar-SA"/>
              </w:rPr>
              <w:t>Создание условий для полноценного отдыха, оздоровления детей и развития их внутреннего потенциала, содействие формированию ключевых компетенций воспитанников на основе включения их в разнообразную творческую деятельность</w:t>
            </w:r>
          </w:p>
          <w:p w:rsidR="009E7637" w:rsidRPr="009E7637" w:rsidRDefault="009E7637" w:rsidP="009E7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>развитие личности ребенка, укрепление физического, психического и эмоционального здоровья детей, в</w:t>
            </w:r>
            <w:r w:rsidR="004C2E1D">
              <w:rPr>
                <w:rFonts w:ascii="Times New Roman" w:eastAsia="Times New Roman" w:hAnsi="Times New Roman"/>
                <w:lang w:eastAsia="ar-SA"/>
              </w:rPr>
              <w:t>оспитание лучших черт гражданина</w:t>
            </w:r>
            <w:r w:rsidR="00D35BDA">
              <w:rPr>
                <w:rFonts w:ascii="Times New Roman" w:eastAsia="Times New Roman" w:hAnsi="Times New Roman"/>
                <w:lang w:eastAsia="ar-SA"/>
              </w:rPr>
              <w:t>, любовь к Родине.</w:t>
            </w:r>
          </w:p>
          <w:p w:rsidR="005C2A6D" w:rsidRDefault="009E7637" w:rsidP="005C2A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/>
                <w:i/>
                <w:u w:val="single"/>
                <w:lang w:eastAsia="ar-SA"/>
              </w:rPr>
              <w:t xml:space="preserve">Задачи: </w:t>
            </w:r>
            <w:r w:rsidRPr="009E7637">
              <w:rPr>
                <w:rFonts w:ascii="Times New Roman" w:eastAsia="Times New Roman" w:hAnsi="Times New Roman"/>
                <w:b/>
                <w:i/>
                <w:lang w:eastAsia="ar-SA"/>
              </w:rPr>
              <w:br/>
            </w:r>
            <w:r w:rsidR="005C2A6D">
              <w:rPr>
                <w:rFonts w:ascii="Times New Roman" w:eastAsia="Times New Roman" w:hAnsi="Times New Roman"/>
                <w:lang w:eastAsia="ar-SA"/>
              </w:rPr>
              <w:t xml:space="preserve">- </w:t>
            </w:r>
            <w:r w:rsidR="005C2A6D" w:rsidRPr="005C2A6D">
              <w:rPr>
                <w:rFonts w:ascii="Times New Roman" w:eastAsia="Times New Roman" w:hAnsi="Times New Roman"/>
                <w:lang w:eastAsia="ar-SA"/>
              </w:rPr>
              <w:t>популяризация здорового образа жизни;</w:t>
            </w:r>
          </w:p>
          <w:p w:rsidR="005C2A6D" w:rsidRDefault="005C2A6D" w:rsidP="005C2A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- </w:t>
            </w:r>
            <w:r w:rsidRPr="005C2A6D">
              <w:rPr>
                <w:rFonts w:ascii="Times New Roman" w:eastAsia="Times New Roman" w:hAnsi="Times New Roman"/>
                <w:lang w:eastAsia="ar-SA"/>
              </w:rPr>
              <w:t>закрепление практических навыков  сельскохозяйственных  работ в процессе благоустройства школы  в летний период;</w:t>
            </w:r>
          </w:p>
          <w:p w:rsidR="005C2A6D" w:rsidRPr="005C2A6D" w:rsidRDefault="005C2A6D" w:rsidP="005C2A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- </w:t>
            </w:r>
            <w:r w:rsidRPr="005C2A6D">
              <w:rPr>
                <w:rFonts w:ascii="Times New Roman" w:eastAsia="Times New Roman" w:hAnsi="Times New Roman"/>
                <w:lang w:eastAsia="ar-SA"/>
              </w:rPr>
              <w:t>формирование культуры межличностного общения;</w:t>
            </w:r>
          </w:p>
          <w:p w:rsidR="005C2A6D" w:rsidRPr="005C2A6D" w:rsidRDefault="005C2A6D" w:rsidP="005C2A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- </w:t>
            </w:r>
            <w:r w:rsidRPr="005C2A6D">
              <w:rPr>
                <w:rFonts w:ascii="Times New Roman" w:eastAsia="Times New Roman" w:hAnsi="Times New Roman"/>
                <w:lang w:eastAsia="ar-SA"/>
              </w:rPr>
              <w:t>профилактика асоциального поведения;</w:t>
            </w:r>
          </w:p>
          <w:p w:rsidR="00D35BDA" w:rsidRPr="00D35BDA" w:rsidRDefault="005C2A6D" w:rsidP="005C2A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- </w:t>
            </w:r>
            <w:r w:rsidRPr="005C2A6D">
              <w:rPr>
                <w:rFonts w:ascii="Times New Roman" w:eastAsia="Times New Roman" w:hAnsi="Times New Roman"/>
                <w:lang w:eastAsia="ar-SA"/>
              </w:rPr>
      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 на основе нравственных установок и моральных норм, не  прерывного образования, самовоспитания и универсальной  духовно-нравственной компетенции — «становиться </w:t>
            </w:r>
            <w:proofErr w:type="spellStart"/>
            <w:r w:rsidRPr="005C2A6D">
              <w:rPr>
                <w:rFonts w:ascii="Times New Roman" w:eastAsia="Times New Roman" w:hAnsi="Times New Roman"/>
                <w:lang w:eastAsia="ar-SA"/>
              </w:rPr>
              <w:t>лучше»</w:t>
            </w:r>
            <w:proofErr w:type="gramStart"/>
            <w:r w:rsidRPr="005C2A6D">
              <w:rPr>
                <w:rFonts w:ascii="Times New Roman" w:eastAsia="Times New Roman" w:hAnsi="Times New Roman"/>
                <w:lang w:eastAsia="ar-SA"/>
              </w:rPr>
              <w:t>.</w:t>
            </w:r>
            <w:r w:rsidR="00D35BDA" w:rsidRPr="00D35BDA">
              <w:rPr>
                <w:rFonts w:ascii="Times New Roman" w:eastAsia="Times New Roman" w:hAnsi="Times New Roman"/>
                <w:lang w:eastAsia="ar-SA"/>
              </w:rPr>
              <w:t>Ф</w:t>
            </w:r>
            <w:proofErr w:type="gramEnd"/>
            <w:r w:rsidR="00D35BDA" w:rsidRPr="00D35BDA">
              <w:rPr>
                <w:rFonts w:ascii="Times New Roman" w:eastAsia="Times New Roman" w:hAnsi="Times New Roman"/>
                <w:lang w:eastAsia="ar-SA"/>
              </w:rPr>
              <w:t>ормирование</w:t>
            </w:r>
            <w:proofErr w:type="spellEnd"/>
            <w:r w:rsidR="00D35BDA" w:rsidRPr="00D35BDA">
              <w:rPr>
                <w:rFonts w:ascii="Times New Roman" w:eastAsia="Times New Roman" w:hAnsi="Times New Roman"/>
                <w:lang w:eastAsia="ar-SA"/>
              </w:rPr>
              <w:t xml:space="preserve"> гражданских качеств: любовь к Родине, патриотизм, ответственность и т.п.;</w:t>
            </w:r>
          </w:p>
          <w:p w:rsidR="00D35BDA" w:rsidRPr="00D35BDA" w:rsidRDefault="005C2A6D" w:rsidP="00D35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- </w:t>
            </w:r>
            <w:r w:rsidR="00D35BDA" w:rsidRPr="00D35BDA">
              <w:rPr>
                <w:rFonts w:ascii="Times New Roman" w:eastAsia="Times New Roman" w:hAnsi="Times New Roman"/>
                <w:lang w:eastAsia="ar-SA"/>
              </w:rPr>
              <w:t>Развитие у ребят разнообразных практических навыков: самоорганизации и самоуправления, общественной активности и дисциплины, личностного развития, духовного и физического оздоровления, развитие творческих способностей.</w:t>
            </w:r>
          </w:p>
          <w:p w:rsidR="00D35BDA" w:rsidRPr="00D35BDA" w:rsidRDefault="005C2A6D" w:rsidP="00D35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- </w:t>
            </w:r>
            <w:r w:rsidR="00D35BDA" w:rsidRPr="00D35BDA">
              <w:rPr>
                <w:rFonts w:ascii="Times New Roman" w:eastAsia="Times New Roman" w:hAnsi="Times New Roman"/>
                <w:lang w:eastAsia="ar-SA"/>
              </w:rPr>
              <w:t>Развитие детского самоуправления;</w:t>
            </w:r>
          </w:p>
          <w:p w:rsidR="009E7637" w:rsidRPr="009E7637" w:rsidRDefault="005C2A6D" w:rsidP="005C2A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- </w:t>
            </w:r>
            <w:r w:rsidR="00D35BDA" w:rsidRPr="00D35BDA">
              <w:rPr>
                <w:rFonts w:ascii="Times New Roman" w:eastAsia="Times New Roman" w:hAnsi="Times New Roman"/>
                <w:lang w:eastAsia="ar-SA"/>
              </w:rPr>
              <w:t>Развитие социально значимых качеств в ребенке.</w:t>
            </w:r>
          </w:p>
        </w:tc>
      </w:tr>
      <w:tr w:rsidR="009E7637" w:rsidRPr="009E7637" w:rsidTr="00650F81">
        <w:trPr>
          <w:trHeight w:val="14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3.Направление 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BDA" w:rsidRDefault="005C2A6D" w:rsidP="00650F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ar-SA"/>
              </w:rPr>
              <w:t>Сельскохозяйственные работы в процессе благоустройства школы, о</w:t>
            </w:r>
            <w:r w:rsidR="00D35BDA" w:rsidRPr="00D35BDA">
              <w:rPr>
                <w:rFonts w:ascii="Times New Roman" w:eastAsia="Times New Roman" w:hAnsi="Times New Roman"/>
                <w:bCs/>
                <w:iCs/>
                <w:lang w:eastAsia="ar-SA"/>
              </w:rPr>
              <w:t>здоровительные, творческие, досуговые мероприятия, но приоритетным направлением является</w:t>
            </w:r>
            <w:r w:rsidR="00D35BDA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 гражданск</w:t>
            </w:r>
            <w:proofErr w:type="gramStart"/>
            <w:r w:rsidR="00D35BDA">
              <w:rPr>
                <w:rFonts w:ascii="Times New Roman" w:eastAsia="Times New Roman" w:hAnsi="Times New Roman"/>
                <w:bCs/>
                <w:iCs/>
                <w:lang w:eastAsia="ar-SA"/>
              </w:rPr>
              <w:t>о-</w:t>
            </w:r>
            <w:proofErr w:type="gramEnd"/>
            <w:r w:rsidR="00D35BDA" w:rsidRPr="00D35BDA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 патриотическое  воспитание.</w:t>
            </w:r>
          </w:p>
          <w:p w:rsidR="009E7637" w:rsidRPr="009E7637" w:rsidRDefault="00D35BDA" w:rsidP="00D35BDA">
            <w:pPr>
              <w:suppressAutoHyphens/>
              <w:autoSpaceDE w:val="0"/>
              <w:spacing w:before="340"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35BDA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 В программе предусмотрены как теоретические, так и практические занятия. В центре всех мероприятий ребенок, его интересы, здоровье и безопасность</w:t>
            </w:r>
            <w:r>
              <w:rPr>
                <w:rFonts w:ascii="Times New Roman" w:eastAsia="Times New Roman" w:hAnsi="Times New Roman"/>
                <w:bCs/>
                <w:iCs/>
                <w:lang w:eastAsia="ar-SA"/>
              </w:rPr>
              <w:t>.</w:t>
            </w:r>
          </w:p>
        </w:tc>
      </w:tr>
      <w:tr w:rsidR="009E7637" w:rsidRPr="009E7637" w:rsidTr="00650F81">
        <w:trPr>
          <w:trHeight w:val="14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  <w:p w:rsidR="009E7637" w:rsidRPr="009E7637" w:rsidRDefault="009E7637" w:rsidP="009E76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4.Краткое содержание программы и формы реализации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autoSpaceDE w:val="0"/>
              <w:snapToGrid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9E7637" w:rsidRPr="009E7637" w:rsidRDefault="009E7637" w:rsidP="009E7637">
            <w:pPr>
              <w:suppressAutoHyphens/>
              <w:autoSpaceDE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 xml:space="preserve">Программа содержит: мероприятия, реализующие программу; ожидаемые результаты и условия реализации; приложения.   </w:t>
            </w:r>
          </w:p>
          <w:p w:rsidR="009E7637" w:rsidRPr="009E7637" w:rsidRDefault="009E7637" w:rsidP="009E763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>Реализация программы возможна с помощью обеспечения:</w:t>
            </w:r>
          </w:p>
          <w:p w:rsidR="009E7637" w:rsidRPr="009E7637" w:rsidRDefault="009E7637" w:rsidP="00CC6773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>Педагогическими кадрами.</w:t>
            </w:r>
          </w:p>
          <w:p w:rsidR="009E7637" w:rsidRPr="009E7637" w:rsidRDefault="009E7637" w:rsidP="00CC6773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 xml:space="preserve"> Медицинским персоналом.</w:t>
            </w:r>
          </w:p>
          <w:p w:rsidR="009E7637" w:rsidRPr="009E7637" w:rsidRDefault="009E7637" w:rsidP="00CC6773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>Квалифицированными педагогами дополнительного образования.</w:t>
            </w:r>
          </w:p>
          <w:p w:rsidR="009E7637" w:rsidRPr="009E7637" w:rsidRDefault="009E7637" w:rsidP="009E7637">
            <w:pPr>
              <w:suppressAutoHyphens/>
              <w:autoSpaceDE w:val="0"/>
              <w:spacing w:after="0" w:line="100" w:lineRule="atLeast"/>
              <w:ind w:firstLine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D35BDA">
              <w:rPr>
                <w:rFonts w:ascii="Times New Roman" w:eastAsia="Times New Roman" w:hAnsi="Times New Roman"/>
                <w:lang w:eastAsia="ar-SA"/>
              </w:rPr>
              <w:t xml:space="preserve">  </w:t>
            </w:r>
            <w:r w:rsidRPr="009E7637">
              <w:rPr>
                <w:rFonts w:ascii="Times New Roman" w:eastAsia="Times New Roman" w:hAnsi="Times New Roman"/>
                <w:lang w:eastAsia="ar-SA"/>
              </w:rPr>
              <w:t xml:space="preserve"> 4. Организацией  качественного питания и медицинской помощи (зарядка,   оздоровительные   и     закаливающие процедуры).</w:t>
            </w:r>
          </w:p>
        </w:tc>
      </w:tr>
      <w:tr w:rsidR="009E7637" w:rsidRPr="009E7637" w:rsidTr="00650F81">
        <w:trPr>
          <w:trHeight w:val="14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  <w:p w:rsidR="009E7637" w:rsidRPr="009E7637" w:rsidRDefault="009E7637" w:rsidP="009E76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5. Ожидаемые результаты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A6D" w:rsidRPr="005C2A6D" w:rsidRDefault="005C2A6D" w:rsidP="005C2A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- </w:t>
            </w:r>
            <w:r w:rsidRPr="005C2A6D">
              <w:rPr>
                <w:rFonts w:ascii="Times New Roman" w:eastAsia="Times New Roman" w:hAnsi="Times New Roman"/>
                <w:lang w:eastAsia="ar-SA"/>
              </w:rPr>
              <w:t>Внедрение эффективных форм организации труда и отдыха,  оздоровления и летней занятости детей;</w:t>
            </w:r>
          </w:p>
          <w:p w:rsidR="005C2A6D" w:rsidRPr="005C2A6D" w:rsidRDefault="005C2A6D" w:rsidP="005C2A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- </w:t>
            </w:r>
            <w:r w:rsidRPr="005C2A6D">
              <w:rPr>
                <w:rFonts w:ascii="Times New Roman" w:eastAsia="Times New Roman" w:hAnsi="Times New Roman"/>
                <w:lang w:eastAsia="ar-SA"/>
              </w:rPr>
              <w:t>Улучшение психологической и социальной комфортности в едином воспитательном пространстве лагеря;</w:t>
            </w:r>
          </w:p>
          <w:p w:rsidR="005C2A6D" w:rsidRPr="005C2A6D" w:rsidRDefault="005C2A6D" w:rsidP="005C2A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- </w:t>
            </w:r>
            <w:r w:rsidRPr="005C2A6D">
              <w:rPr>
                <w:rFonts w:ascii="Times New Roman" w:eastAsia="Times New Roman" w:hAnsi="Times New Roman"/>
                <w:lang w:eastAsia="ar-SA"/>
              </w:rPr>
              <w:t>Формирование умений и навыков, приобретение жизненного опыта, адекватного поведения;</w:t>
            </w:r>
          </w:p>
          <w:p w:rsidR="00B93C7C" w:rsidRPr="009E7637" w:rsidRDefault="005C2A6D" w:rsidP="005C2A6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- </w:t>
            </w:r>
            <w:r w:rsidRPr="005C2A6D">
              <w:rPr>
                <w:rFonts w:ascii="Times New Roman" w:eastAsia="Times New Roman" w:hAnsi="Times New Roman"/>
                <w:lang w:eastAsia="ar-SA"/>
              </w:rPr>
              <w:t>Развитие индивидуальных способностей и задатков каждого ребёнка</w:t>
            </w:r>
          </w:p>
        </w:tc>
      </w:tr>
      <w:tr w:rsidR="009E7637" w:rsidRPr="009E7637" w:rsidTr="00650F81">
        <w:trPr>
          <w:trHeight w:val="14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37" w:rsidRPr="009E7637" w:rsidRDefault="009E7637" w:rsidP="005C2A6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6. Кадровое обеспечение </w:t>
            </w:r>
            <w:r w:rsidRPr="009E763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lastRenderedPageBreak/>
              <w:t>и структура управления Л</w:t>
            </w:r>
            <w:r w:rsidR="005C2A6D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ТО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lastRenderedPageBreak/>
              <w:tab/>
              <w:t>В течение  лагерной смены по штатно</w:t>
            </w:r>
            <w:r w:rsidR="002A4093">
              <w:rPr>
                <w:rFonts w:ascii="Times New Roman" w:eastAsia="Times New Roman" w:hAnsi="Times New Roman"/>
                <w:lang w:eastAsia="ar-SA"/>
              </w:rPr>
              <w:t>м</w:t>
            </w:r>
            <w:r w:rsidR="00611349">
              <w:rPr>
                <w:rFonts w:ascii="Times New Roman" w:eastAsia="Times New Roman" w:hAnsi="Times New Roman"/>
                <w:lang w:eastAsia="ar-SA"/>
              </w:rPr>
              <w:t xml:space="preserve">у расписанию лагеря работает </w:t>
            </w:r>
            <w:r w:rsidR="005C2A6D">
              <w:rPr>
                <w:rFonts w:ascii="Times New Roman" w:eastAsia="Times New Roman" w:hAnsi="Times New Roman"/>
                <w:lang w:eastAsia="ar-SA"/>
              </w:rPr>
              <w:lastRenderedPageBreak/>
              <w:t>4</w:t>
            </w:r>
            <w:r w:rsidRPr="009E7637">
              <w:rPr>
                <w:rFonts w:ascii="Times New Roman" w:eastAsia="Times New Roman" w:hAnsi="Times New Roman"/>
                <w:lang w:eastAsia="ar-SA"/>
              </w:rPr>
              <w:t>человек:</w:t>
            </w:r>
          </w:p>
          <w:p w:rsidR="009E7637" w:rsidRPr="009E7637" w:rsidRDefault="009E7637" w:rsidP="00CC677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>Начальник лагеря – 1</w:t>
            </w:r>
          </w:p>
          <w:p w:rsidR="009E7637" w:rsidRPr="00C975E7" w:rsidRDefault="00C975E7" w:rsidP="00C975E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Воспитатели –   </w:t>
            </w:r>
            <w:r w:rsidR="00650F81">
              <w:rPr>
                <w:rFonts w:ascii="Times New Roman" w:eastAsia="Times New Roman" w:hAnsi="Times New Roman"/>
                <w:lang w:eastAsia="ar-SA"/>
              </w:rPr>
              <w:t>4</w:t>
            </w:r>
            <w:r w:rsidR="009E7637" w:rsidRPr="009E7637">
              <w:rPr>
                <w:rFonts w:ascii="Times New Roman" w:eastAsia="Times New Roman" w:hAnsi="Times New Roman"/>
                <w:lang w:eastAsia="ar-SA"/>
              </w:rPr>
              <w:t xml:space="preserve">                           </w:t>
            </w:r>
          </w:p>
          <w:p w:rsidR="009E7637" w:rsidRPr="005C2A6D" w:rsidRDefault="00C975E7" w:rsidP="009E763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Технический персонал – 1</w:t>
            </w:r>
          </w:p>
        </w:tc>
      </w:tr>
      <w:tr w:rsidR="009E7637" w:rsidRPr="009E7637" w:rsidTr="00650F81">
        <w:trPr>
          <w:trHeight w:val="14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lastRenderedPageBreak/>
              <w:t>7. Сроки и этапы реализации.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 xml:space="preserve">Пришкольный </w:t>
            </w:r>
            <w:r w:rsidR="00C975E7">
              <w:rPr>
                <w:rFonts w:ascii="Times New Roman" w:eastAsia="Times New Roman" w:hAnsi="Times New Roman"/>
                <w:lang w:eastAsia="ar-SA"/>
              </w:rPr>
              <w:t xml:space="preserve">расположен в </w:t>
            </w:r>
            <w:r w:rsidRPr="009E7637">
              <w:rPr>
                <w:rFonts w:ascii="Times New Roman" w:eastAsia="Times New Roman" w:hAnsi="Times New Roman"/>
                <w:lang w:eastAsia="ar-SA"/>
              </w:rPr>
              <w:t xml:space="preserve"> здании</w:t>
            </w:r>
            <w:r w:rsidR="00C975E7">
              <w:rPr>
                <w:rFonts w:ascii="Times New Roman" w:eastAsia="Times New Roman" w:hAnsi="Times New Roman"/>
                <w:lang w:eastAsia="ar-SA"/>
              </w:rPr>
              <w:t xml:space="preserve"> начальной школы</w:t>
            </w:r>
            <w:r w:rsidRPr="009E7637">
              <w:rPr>
                <w:rFonts w:ascii="Times New Roman" w:eastAsia="Times New Roman" w:hAnsi="Times New Roman"/>
                <w:lang w:eastAsia="ar-SA"/>
              </w:rPr>
              <w:t xml:space="preserve"> МБОУ -СОШ № 4</w:t>
            </w:r>
            <w:r w:rsidR="00C975E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="00C975E7">
              <w:rPr>
                <w:rFonts w:ascii="Times New Roman" w:eastAsia="Times New Roman" w:hAnsi="Times New Roman"/>
                <w:lang w:eastAsia="ar-SA"/>
              </w:rPr>
              <w:t>им</w:t>
            </w:r>
            <w:proofErr w:type="gramStart"/>
            <w:r w:rsidR="00C975E7">
              <w:rPr>
                <w:rFonts w:ascii="Times New Roman" w:eastAsia="Times New Roman" w:hAnsi="Times New Roman"/>
                <w:lang w:eastAsia="ar-SA"/>
              </w:rPr>
              <w:t>.В</w:t>
            </w:r>
            <w:proofErr w:type="gramEnd"/>
            <w:r w:rsidR="00C975E7">
              <w:rPr>
                <w:rFonts w:ascii="Times New Roman" w:eastAsia="Times New Roman" w:hAnsi="Times New Roman"/>
                <w:lang w:eastAsia="ar-SA"/>
              </w:rPr>
              <w:t>усика</w:t>
            </w:r>
            <w:proofErr w:type="spellEnd"/>
            <w:r w:rsidR="00C975E7">
              <w:rPr>
                <w:rFonts w:ascii="Times New Roman" w:eastAsia="Times New Roman" w:hAnsi="Times New Roman"/>
                <w:lang w:eastAsia="ar-SA"/>
              </w:rPr>
              <w:t xml:space="preserve"> И.В.</w:t>
            </w:r>
          </w:p>
          <w:p w:rsidR="009E7637" w:rsidRPr="009E7637" w:rsidRDefault="009E7637" w:rsidP="009E76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 xml:space="preserve">           В</w:t>
            </w:r>
            <w:r w:rsidR="00D35BDA">
              <w:rPr>
                <w:rFonts w:ascii="Times New Roman" w:eastAsia="Times New Roman" w:hAnsi="Times New Roman"/>
                <w:lang w:eastAsia="ar-SA"/>
              </w:rPr>
              <w:t>местимо</w:t>
            </w:r>
            <w:r w:rsidR="007C7E3A">
              <w:rPr>
                <w:rFonts w:ascii="Times New Roman" w:eastAsia="Times New Roman" w:hAnsi="Times New Roman"/>
                <w:lang w:eastAsia="ar-SA"/>
              </w:rPr>
              <w:t xml:space="preserve">сть в  лагерную смену </w:t>
            </w:r>
            <w:r w:rsidR="005C2A6D">
              <w:rPr>
                <w:rFonts w:ascii="Times New Roman" w:eastAsia="Times New Roman" w:hAnsi="Times New Roman"/>
                <w:lang w:eastAsia="ar-SA"/>
              </w:rPr>
              <w:t>2</w:t>
            </w:r>
            <w:r w:rsidR="001C5BE9">
              <w:rPr>
                <w:rFonts w:ascii="Times New Roman" w:eastAsia="Times New Roman" w:hAnsi="Times New Roman"/>
                <w:lang w:eastAsia="ar-SA"/>
              </w:rPr>
              <w:t>7</w:t>
            </w:r>
            <w:r w:rsidR="005A1D26">
              <w:rPr>
                <w:rFonts w:ascii="Times New Roman" w:eastAsia="Times New Roman" w:hAnsi="Times New Roman"/>
                <w:lang w:eastAsia="ar-SA"/>
              </w:rPr>
              <w:t xml:space="preserve"> человек.</w:t>
            </w:r>
          </w:p>
          <w:p w:rsidR="009E7637" w:rsidRPr="009E7637" w:rsidRDefault="009E7637" w:rsidP="009E76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 xml:space="preserve">           Сроки  работы  смены  - </w:t>
            </w:r>
            <w:r w:rsidRPr="009E7637">
              <w:rPr>
                <w:rFonts w:ascii="Times New Roman" w:eastAsia="Times New Roman" w:hAnsi="Times New Roman"/>
                <w:lang w:val="en-US" w:eastAsia="ar-SA"/>
              </w:rPr>
              <w:t>c</w:t>
            </w:r>
            <w:r w:rsidR="00C975E7">
              <w:rPr>
                <w:rFonts w:ascii="Times New Roman" w:eastAsia="Times New Roman" w:hAnsi="Times New Roman"/>
                <w:lang w:eastAsia="ar-SA"/>
              </w:rPr>
              <w:t xml:space="preserve"> 1</w:t>
            </w:r>
            <w:r w:rsidR="001C5BE9">
              <w:rPr>
                <w:rFonts w:ascii="Times New Roman" w:eastAsia="Times New Roman" w:hAnsi="Times New Roman"/>
                <w:lang w:eastAsia="ar-SA"/>
              </w:rPr>
              <w:t>3</w:t>
            </w:r>
            <w:r w:rsidR="00C975E7">
              <w:rPr>
                <w:rFonts w:ascii="Times New Roman" w:eastAsia="Times New Roman" w:hAnsi="Times New Roman"/>
                <w:lang w:eastAsia="ar-SA"/>
              </w:rPr>
              <w:t xml:space="preserve"> июня по </w:t>
            </w:r>
            <w:r w:rsidR="001C5BE9">
              <w:rPr>
                <w:rFonts w:ascii="Times New Roman" w:eastAsia="Times New Roman" w:hAnsi="Times New Roman"/>
                <w:lang w:eastAsia="ar-SA"/>
              </w:rPr>
              <w:t>3</w:t>
            </w:r>
            <w:r w:rsidR="00611349">
              <w:rPr>
                <w:rFonts w:ascii="Times New Roman" w:eastAsia="Times New Roman" w:hAnsi="Times New Roman"/>
                <w:lang w:eastAsia="ar-SA"/>
              </w:rPr>
              <w:t xml:space="preserve"> июля 202</w:t>
            </w:r>
            <w:r w:rsidR="001C5BE9">
              <w:rPr>
                <w:rFonts w:ascii="Times New Roman" w:eastAsia="Times New Roman" w:hAnsi="Times New Roman"/>
                <w:lang w:eastAsia="ar-SA"/>
              </w:rPr>
              <w:t>4</w:t>
            </w:r>
            <w:r w:rsidRPr="009E7637">
              <w:rPr>
                <w:rFonts w:ascii="Times New Roman" w:eastAsia="Times New Roman" w:hAnsi="Times New Roman"/>
                <w:lang w:eastAsia="ar-SA"/>
              </w:rPr>
              <w:t>года</w:t>
            </w:r>
          </w:p>
          <w:p w:rsidR="009E7637" w:rsidRPr="009E7637" w:rsidRDefault="009E7637" w:rsidP="009E76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 xml:space="preserve">           </w:t>
            </w:r>
            <w:r w:rsidRPr="00B93C7C">
              <w:rPr>
                <w:rFonts w:ascii="Times New Roman" w:eastAsia="Times New Roman" w:hAnsi="Times New Roman"/>
                <w:lang w:eastAsia="ar-SA"/>
              </w:rPr>
              <w:t>Режим работы с 8-30 ч. до 14-3</w:t>
            </w:r>
            <w:r w:rsidRPr="009E7637">
              <w:rPr>
                <w:rFonts w:ascii="Times New Roman" w:eastAsia="Times New Roman" w:hAnsi="Times New Roman"/>
                <w:lang w:eastAsia="ar-SA"/>
              </w:rPr>
              <w:t>0 часов.</w:t>
            </w:r>
          </w:p>
        </w:tc>
      </w:tr>
      <w:tr w:rsidR="009E7637" w:rsidRPr="009E7637" w:rsidTr="00650F81">
        <w:trPr>
          <w:trHeight w:val="14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8. Оценка эффективности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Cs/>
                <w:iCs/>
                <w:lang w:eastAsia="ar-SA"/>
              </w:rPr>
              <w:t>Приложение №2.</w:t>
            </w:r>
          </w:p>
          <w:p w:rsidR="009E7637" w:rsidRPr="009E7637" w:rsidRDefault="009E7637" w:rsidP="009E76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Cs/>
                <w:iCs/>
                <w:lang w:eastAsia="ar-SA"/>
              </w:rPr>
              <w:t>Диагностическое обеспечение.</w:t>
            </w:r>
          </w:p>
        </w:tc>
      </w:tr>
      <w:tr w:rsidR="009E7637" w:rsidRPr="009E7637" w:rsidTr="00650F81">
        <w:trPr>
          <w:trHeight w:val="14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9. Техническая база ЛДП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37" w:rsidRPr="009E7637" w:rsidRDefault="009E7637" w:rsidP="00650F81">
            <w:pPr>
              <w:suppressAutoHyphens/>
              <w:spacing w:after="0" w:line="240" w:lineRule="auto"/>
              <w:ind w:left="175" w:firstLine="284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>При работе летнего оздоровительного лагеря используе</w:t>
            </w:r>
            <w:r w:rsidR="002A4093">
              <w:rPr>
                <w:rFonts w:ascii="Times New Roman" w:eastAsia="Times New Roman" w:hAnsi="Times New Roman"/>
                <w:lang w:eastAsia="ar-SA"/>
              </w:rPr>
              <w:t>тся территория МБОУ - СОШ № 4</w:t>
            </w:r>
            <w:r w:rsidR="00C975E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2A4093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Pr="009E7637">
              <w:rPr>
                <w:rFonts w:ascii="Times New Roman" w:eastAsia="Times New Roman" w:hAnsi="Times New Roman"/>
                <w:lang w:eastAsia="ar-SA"/>
              </w:rPr>
              <w:t xml:space="preserve"> а также:</w:t>
            </w:r>
          </w:p>
          <w:p w:rsidR="009E7637" w:rsidRPr="009E7637" w:rsidRDefault="009E7637" w:rsidP="00650F8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75" w:firstLine="284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 xml:space="preserve">Классные комнаты (игровые) </w:t>
            </w:r>
          </w:p>
          <w:p w:rsidR="00C975E7" w:rsidRDefault="009E7637" w:rsidP="00650F8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75" w:firstLine="284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 xml:space="preserve">Туалетные комнаты </w:t>
            </w:r>
          </w:p>
          <w:p w:rsidR="009E7637" w:rsidRPr="00C975E7" w:rsidRDefault="009E7637" w:rsidP="00650F8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75" w:firstLine="284"/>
              <w:rPr>
                <w:rFonts w:ascii="Times New Roman" w:eastAsia="Times New Roman" w:hAnsi="Times New Roman"/>
                <w:lang w:eastAsia="ar-SA"/>
              </w:rPr>
            </w:pPr>
            <w:r w:rsidRPr="00C975E7">
              <w:rPr>
                <w:rFonts w:ascii="Times New Roman" w:eastAsia="Times New Roman" w:hAnsi="Times New Roman"/>
                <w:lang w:eastAsia="ar-SA"/>
              </w:rPr>
              <w:t xml:space="preserve">Столовая </w:t>
            </w:r>
          </w:p>
          <w:p w:rsidR="009E7637" w:rsidRPr="009E7637" w:rsidRDefault="009E7637" w:rsidP="00650F8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75" w:firstLine="284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>Медицинский кабинет</w:t>
            </w:r>
          </w:p>
          <w:p w:rsidR="009E7637" w:rsidRPr="009E7637" w:rsidRDefault="009E7637" w:rsidP="00650F8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75" w:firstLine="284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>Комната отдыха</w:t>
            </w:r>
          </w:p>
          <w:p w:rsidR="009E7637" w:rsidRPr="009E7637" w:rsidRDefault="009E7637" w:rsidP="00650F8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75" w:firstLine="284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>Стадион</w:t>
            </w:r>
          </w:p>
          <w:p w:rsidR="009E7637" w:rsidRPr="009E7637" w:rsidRDefault="009E7637" w:rsidP="00650F8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75" w:firstLine="284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>Открытая спортивная площадка</w:t>
            </w:r>
          </w:p>
          <w:p w:rsidR="009E7637" w:rsidRPr="009E7637" w:rsidRDefault="009E7637" w:rsidP="00650F8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75" w:firstLine="284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>Мультимедийное оборудование</w:t>
            </w:r>
          </w:p>
          <w:p w:rsidR="009E7637" w:rsidRPr="009E7637" w:rsidRDefault="009E7637" w:rsidP="00650F8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75" w:firstLine="284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lang w:eastAsia="ar-SA"/>
              </w:rPr>
              <w:t>Школьный двор</w:t>
            </w:r>
          </w:p>
        </w:tc>
      </w:tr>
      <w:tr w:rsidR="009E7637" w:rsidRPr="009E7637" w:rsidTr="00650F81">
        <w:trPr>
          <w:trHeight w:val="99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10. Основные участники и 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37" w:rsidRPr="009E7637" w:rsidRDefault="00C975E7" w:rsidP="00650F81">
            <w:pPr>
              <w:suppressAutoHyphens/>
              <w:autoSpaceDE w:val="0"/>
              <w:spacing w:before="340"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Учащиеся школы с </w:t>
            </w:r>
            <w:r w:rsidR="005C2A6D">
              <w:rPr>
                <w:rFonts w:ascii="Times New Roman" w:eastAsia="Times New Roman" w:hAnsi="Times New Roman"/>
                <w:bCs/>
                <w:iCs/>
                <w:lang w:eastAsia="ar-SA"/>
              </w:rPr>
              <w:t>1</w:t>
            </w:r>
            <w:r w:rsidR="00650F81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3 </w:t>
            </w:r>
            <w:r w:rsidR="00662D63">
              <w:rPr>
                <w:rFonts w:ascii="Times New Roman" w:eastAsia="Times New Roman" w:hAnsi="Times New Roman"/>
                <w:bCs/>
                <w:iCs/>
                <w:lang w:eastAsia="ar-SA"/>
              </w:rPr>
              <w:t>лет, педагоги школы, медицинский работник</w:t>
            </w:r>
            <w:r w:rsidR="009E7637" w:rsidRPr="009E7637">
              <w:rPr>
                <w:rFonts w:ascii="Times New Roman" w:eastAsia="Times New Roman" w:hAnsi="Times New Roman"/>
                <w:bCs/>
                <w:iCs/>
                <w:lang w:eastAsia="ar-SA"/>
              </w:rPr>
              <w:t>.</w:t>
            </w:r>
          </w:p>
        </w:tc>
      </w:tr>
      <w:tr w:rsidR="009E7637" w:rsidRPr="009E7637" w:rsidTr="00650F81">
        <w:trPr>
          <w:trHeight w:val="14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12.Муниципальное образовательное учреждение, предоставившее программу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autoSpaceDE w:val="0"/>
              <w:spacing w:before="340"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МБОУ - СОШ№ 4 </w:t>
            </w:r>
            <w:proofErr w:type="spellStart"/>
            <w:r w:rsidR="00C975E7">
              <w:rPr>
                <w:rFonts w:ascii="Times New Roman" w:eastAsia="Times New Roman" w:hAnsi="Times New Roman"/>
                <w:lang w:eastAsia="ar-SA"/>
              </w:rPr>
              <w:t>им</w:t>
            </w:r>
            <w:proofErr w:type="gramStart"/>
            <w:r w:rsidR="00C975E7">
              <w:rPr>
                <w:rFonts w:ascii="Times New Roman" w:eastAsia="Times New Roman" w:hAnsi="Times New Roman"/>
                <w:lang w:eastAsia="ar-SA"/>
              </w:rPr>
              <w:t>.В</w:t>
            </w:r>
            <w:proofErr w:type="gramEnd"/>
            <w:r w:rsidR="00C975E7">
              <w:rPr>
                <w:rFonts w:ascii="Times New Roman" w:eastAsia="Times New Roman" w:hAnsi="Times New Roman"/>
                <w:lang w:eastAsia="ar-SA"/>
              </w:rPr>
              <w:t>усика</w:t>
            </w:r>
            <w:proofErr w:type="spellEnd"/>
            <w:r w:rsidR="00C975E7">
              <w:rPr>
                <w:rFonts w:ascii="Times New Roman" w:eastAsia="Times New Roman" w:hAnsi="Times New Roman"/>
                <w:lang w:eastAsia="ar-SA"/>
              </w:rPr>
              <w:t xml:space="preserve"> И.В.</w:t>
            </w:r>
          </w:p>
        </w:tc>
      </w:tr>
      <w:tr w:rsidR="009E7637" w:rsidRPr="009E7637" w:rsidTr="00650F81">
        <w:trPr>
          <w:trHeight w:val="14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13.  Руководитель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autoSpaceDE w:val="0"/>
              <w:spacing w:before="340"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Cs/>
                <w:iCs/>
                <w:lang w:eastAsia="ar-SA"/>
              </w:rPr>
              <w:t>Директор школы Л.Н.Озарян</w:t>
            </w:r>
          </w:p>
        </w:tc>
      </w:tr>
      <w:tr w:rsidR="009E7637" w:rsidRPr="009E7637" w:rsidTr="00650F81">
        <w:trPr>
          <w:trHeight w:val="14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14. Адрес, телефон.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37" w:rsidRPr="009E7637" w:rsidRDefault="009E7637" w:rsidP="009E7637">
            <w:pPr>
              <w:suppressAutoHyphens/>
              <w:autoSpaceDE w:val="0"/>
              <w:spacing w:before="340"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Cs/>
                <w:iCs/>
                <w:lang w:eastAsia="ar-SA"/>
              </w:rPr>
              <w:t>Ул.</w:t>
            </w:r>
            <w:r w:rsidR="00650F81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 </w:t>
            </w:r>
            <w:r w:rsidRPr="009E7637">
              <w:rPr>
                <w:rFonts w:ascii="Times New Roman" w:eastAsia="Times New Roman" w:hAnsi="Times New Roman"/>
                <w:bCs/>
                <w:iCs/>
                <w:lang w:eastAsia="ar-SA"/>
              </w:rPr>
              <w:t>Красная 125, т. 8-86163-26-1-31</w:t>
            </w:r>
          </w:p>
        </w:tc>
      </w:tr>
      <w:tr w:rsidR="00650F81" w:rsidRPr="009E7637" w:rsidTr="00650F81">
        <w:trPr>
          <w:trHeight w:val="14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F81" w:rsidRPr="009E7637" w:rsidRDefault="00650F81" w:rsidP="009E76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15. Место реализации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F81" w:rsidRPr="009E7637" w:rsidRDefault="00650F81" w:rsidP="00650F81">
            <w:pPr>
              <w:suppressAutoHyphens/>
              <w:autoSpaceDE w:val="0"/>
              <w:spacing w:before="340"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Лагерь с дневным пребыванием детей на базе </w:t>
            </w:r>
          </w:p>
          <w:p w:rsidR="00650F81" w:rsidRPr="009E7637" w:rsidRDefault="00650F81" w:rsidP="00650F81">
            <w:pPr>
              <w:suppressAutoHyphens/>
              <w:autoSpaceDE w:val="0"/>
              <w:spacing w:before="340"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9E7637">
              <w:rPr>
                <w:rFonts w:ascii="Times New Roman" w:eastAsia="Times New Roman" w:hAnsi="Times New Roman"/>
                <w:bCs/>
                <w:iCs/>
                <w:lang w:eastAsia="ar-SA"/>
              </w:rPr>
              <w:t>МБОУ- СОШ№ 4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им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усика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И.В.</w:t>
            </w:r>
          </w:p>
        </w:tc>
      </w:tr>
    </w:tbl>
    <w:p w:rsidR="00C1451F" w:rsidRDefault="00C1451F" w:rsidP="00B8491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491E" w:rsidRDefault="00C1451F" w:rsidP="00B8491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435EA4" w:rsidRPr="009D160D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lastRenderedPageBreak/>
        <w:t>П</w:t>
      </w:r>
      <w:r w:rsidR="004D366A" w:rsidRPr="009D160D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ояснительная записка</w:t>
      </w:r>
    </w:p>
    <w:p w:rsidR="005C2A6D" w:rsidRPr="005C2A6D" w:rsidRDefault="005C2A6D" w:rsidP="005C2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>Лето – самая долгожданная пора в жизни любого школьника, ведь это самые длинные в году каникулы. А каникулы - это время восстановления здоровья, восполнения сил, израсходованных в течение учебного года, развития творческих способностей, открытий нового и интересного.  Летнее время препровождение это кардинальное изменение процесса формирования личности. Психологи уверяют, что в личностном плане лето - более напряженный период, чем зима.</w:t>
      </w:r>
    </w:p>
    <w:p w:rsidR="005C2A6D" w:rsidRPr="005C2A6D" w:rsidRDefault="005C2A6D" w:rsidP="005C2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ЛТО. </w:t>
      </w:r>
    </w:p>
    <w:p w:rsidR="005C2A6D" w:rsidRPr="005C2A6D" w:rsidRDefault="005C2A6D" w:rsidP="005C2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 xml:space="preserve"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 </w:t>
      </w:r>
    </w:p>
    <w:p w:rsidR="005C2A6D" w:rsidRPr="005C2A6D" w:rsidRDefault="005C2A6D" w:rsidP="005C2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>Создаются большие возможности для организации неформального общения. Неформальность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5C2A6D" w:rsidRPr="005C2A6D" w:rsidRDefault="005C2A6D" w:rsidP="005C2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>Большая роль отводится организации занятости детей в летний период времени, остающихся в городе как  мощная форма против безнадзорности, асоциального и аддитивного поведения подростков.</w:t>
      </w:r>
    </w:p>
    <w:p w:rsidR="005C2A6D" w:rsidRPr="005C2A6D" w:rsidRDefault="005C2A6D" w:rsidP="005C2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>За несколько месяцев до начала работы лагеря проводится большая подготовительная работа.</w:t>
      </w:r>
    </w:p>
    <w:p w:rsidR="005C2A6D" w:rsidRPr="005C2A6D" w:rsidRDefault="005C2A6D" w:rsidP="005C2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5C2A6D" w:rsidRPr="005C2A6D" w:rsidRDefault="005C2A6D" w:rsidP="005C2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>−</w:t>
      </w: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ab/>
        <w:t>необходимостью упорядочить сложившуюся систему перспективного планирования;</w:t>
      </w:r>
    </w:p>
    <w:p w:rsidR="005C2A6D" w:rsidRPr="005C2A6D" w:rsidRDefault="005C2A6D" w:rsidP="005C2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>−</w:t>
      </w: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обеспечением преемственности в работе лагеря предыдущих лет;</w:t>
      </w:r>
    </w:p>
    <w:p w:rsidR="005C2A6D" w:rsidRPr="005C2A6D" w:rsidRDefault="005C2A6D" w:rsidP="005C2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>−</w:t>
      </w: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ab/>
        <w:t>модернизацией старых форм работы и введением новых;</w:t>
      </w:r>
    </w:p>
    <w:p w:rsidR="005C2A6D" w:rsidRPr="005C2A6D" w:rsidRDefault="005C2A6D" w:rsidP="005C2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>−</w:t>
      </w: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ab/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5C2A6D" w:rsidRPr="005C2A6D" w:rsidRDefault="005C2A6D" w:rsidP="005C2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>Таким образом, главная идея создания летнего трудового лагеря – помочь учащихся использовать период летнего отдыха для укрепления здоровья, развития физических сил, обогащения знаниями и новыми впечатлениями. Предоставить возможность каждому подростку проявить свои творческие организаторские способности, приобщить учащихся к трудовой деятельности, расширить круг общения детей через совместное обсуждение тех или иных вопросов со своими педагогами, сверстниками.</w:t>
      </w:r>
    </w:p>
    <w:p w:rsidR="005C2A6D" w:rsidRPr="005C2A6D" w:rsidRDefault="005C2A6D" w:rsidP="005C2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разработке программы также учитывалась социальная среда, в которой обитают воспитанники лагеря. Некоторые  из них живут в неполных семьях, часть детей – опекаемые.  </w:t>
      </w:r>
    </w:p>
    <w:p w:rsidR="005C2A6D" w:rsidRPr="005C2A6D" w:rsidRDefault="005C2A6D" w:rsidP="005C2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воспитанников во время лагерной смены осуществляется в возрастных отрядах.</w:t>
      </w:r>
    </w:p>
    <w:p w:rsidR="005C2A6D" w:rsidRPr="005C2A6D" w:rsidRDefault="005C2A6D" w:rsidP="005C2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Трудовой лагерь при школе организуется из учащихся 7-х- 8-х классов. </w:t>
      </w:r>
    </w:p>
    <w:p w:rsidR="005C2A6D" w:rsidRPr="005C2A6D" w:rsidRDefault="005C2A6D" w:rsidP="005C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A6D">
        <w:rPr>
          <w:rFonts w:ascii="Times New Roman" w:hAnsi="Times New Roman"/>
          <w:b/>
          <w:bCs/>
          <w:sz w:val="24"/>
          <w:szCs w:val="24"/>
        </w:rPr>
        <w:t xml:space="preserve">ЦЕЛЬ:  </w:t>
      </w:r>
    </w:p>
    <w:p w:rsidR="005C2A6D" w:rsidRPr="005C2A6D" w:rsidRDefault="005C2A6D" w:rsidP="005C2A6D">
      <w:pPr>
        <w:pStyle w:val="a9"/>
        <w:ind w:left="0" w:firstLine="567"/>
        <w:jc w:val="both"/>
        <w:rPr>
          <w:bdr w:val="none" w:sz="0" w:space="0" w:color="auto" w:frame="1"/>
        </w:rPr>
      </w:pPr>
      <w:r w:rsidRPr="005C2A6D">
        <w:rPr>
          <w:bdr w:val="none" w:sz="0" w:space="0" w:color="auto" w:frame="1"/>
        </w:rPr>
        <w:t>Создание оптимальных условий для максимальной реализации творческих  и интеллектуальных потребностей и интересов учащихся школы, обеспечивающих полноценный отдых и оздоровление.</w:t>
      </w:r>
    </w:p>
    <w:p w:rsidR="005C2A6D" w:rsidRPr="005C2A6D" w:rsidRDefault="005C2A6D" w:rsidP="005C2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A6D" w:rsidRPr="005C2A6D" w:rsidRDefault="005C2A6D" w:rsidP="005C2A6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2A6D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5C2A6D" w:rsidRPr="005C2A6D" w:rsidRDefault="005C2A6D" w:rsidP="005C2A6D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A6D">
        <w:rPr>
          <w:rFonts w:ascii="Times New Roman" w:hAnsi="Times New Roman"/>
          <w:sz w:val="24"/>
          <w:szCs w:val="24"/>
        </w:rPr>
        <w:t>закрепление практических навыков  сельскохозяйственных  работ в процессе благоустройства школы  в летний период;</w:t>
      </w:r>
    </w:p>
    <w:p w:rsidR="005C2A6D" w:rsidRPr="005C2A6D" w:rsidRDefault="005C2A6D" w:rsidP="005C2A6D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A6D">
        <w:rPr>
          <w:rFonts w:ascii="Times New Roman" w:hAnsi="Times New Roman"/>
          <w:sz w:val="24"/>
          <w:szCs w:val="24"/>
        </w:rPr>
        <w:t>популяризация здорового образа жизни;</w:t>
      </w:r>
    </w:p>
    <w:p w:rsidR="005C2A6D" w:rsidRPr="005C2A6D" w:rsidRDefault="005C2A6D" w:rsidP="005C2A6D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A6D">
        <w:rPr>
          <w:rFonts w:ascii="Times New Roman" w:hAnsi="Times New Roman"/>
          <w:sz w:val="24"/>
          <w:szCs w:val="24"/>
        </w:rPr>
        <w:t>формирование культуры межличностного общения;</w:t>
      </w:r>
    </w:p>
    <w:p w:rsidR="005C2A6D" w:rsidRPr="005C2A6D" w:rsidRDefault="005C2A6D" w:rsidP="005C2A6D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A6D">
        <w:rPr>
          <w:rFonts w:ascii="Times New Roman" w:hAnsi="Times New Roman"/>
          <w:sz w:val="24"/>
          <w:szCs w:val="24"/>
        </w:rPr>
        <w:t>профилактика асоциального поведения;</w:t>
      </w:r>
    </w:p>
    <w:p w:rsidR="005C2A6D" w:rsidRPr="005C2A6D" w:rsidRDefault="005C2A6D" w:rsidP="005C2A6D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A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 </w:t>
      </w: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C2A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 основе нравственных установок и моральных норм, не </w:t>
      </w: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C2A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прерывного образования, самовоспитания и универсальной </w:t>
      </w:r>
      <w:r w:rsidRPr="005C2A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C2A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духовно-нравственной компетенции — «становиться лучше».</w:t>
      </w:r>
    </w:p>
    <w:p w:rsidR="000779D4" w:rsidRPr="000779D4" w:rsidRDefault="000779D4" w:rsidP="000779D4">
      <w:pPr>
        <w:spacing w:after="0" w:line="240" w:lineRule="auto"/>
        <w:ind w:firstLine="900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0779D4"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ru-RU"/>
        </w:rPr>
        <w:t>Сроки реализации программы</w:t>
      </w:r>
      <w:r w:rsidR="00C975E7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: лето – июнь  202</w:t>
      </w:r>
      <w:r w:rsidR="001C5BE9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4</w:t>
      </w:r>
      <w:r w:rsidR="00C975E7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0779D4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года </w:t>
      </w:r>
    </w:p>
    <w:p w:rsidR="000779D4" w:rsidRPr="000779D4" w:rsidRDefault="000779D4" w:rsidP="000779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779D4" w:rsidRPr="000779D4" w:rsidRDefault="000779D4" w:rsidP="000779D4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9D4" w:rsidRPr="000779D4" w:rsidRDefault="000779D4" w:rsidP="00077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Условия участия в программе:</w:t>
      </w:r>
      <w:r w:rsidRPr="000779D4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добровольность, взаимопонимание.</w:t>
      </w:r>
    </w:p>
    <w:p w:rsidR="000779D4" w:rsidRPr="000779D4" w:rsidRDefault="000779D4" w:rsidP="000779D4">
      <w:pPr>
        <w:spacing w:after="0" w:line="240" w:lineRule="auto"/>
        <w:ind w:firstLine="90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108C5" w:rsidRDefault="00D108C5" w:rsidP="00D108C5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D108C5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Методическое сопровождение программы</w:t>
      </w:r>
    </w:p>
    <w:p w:rsidR="00D108C5" w:rsidRPr="00D108C5" w:rsidRDefault="00D108C5" w:rsidP="00D108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 xml:space="preserve">  Основными методами организации деятельности являются:</w:t>
      </w:r>
    </w:p>
    <w:p w:rsidR="00DF27C2" w:rsidRDefault="00DF27C2" w:rsidP="00CC6773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Сельхоз труд</w:t>
      </w:r>
    </w:p>
    <w:p w:rsidR="00D108C5" w:rsidRPr="00D108C5" w:rsidRDefault="00D108C5" w:rsidP="00CC6773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Метод игры (игры отбираются воспитателями в соответствии с поставленной целью);</w:t>
      </w:r>
    </w:p>
    <w:p w:rsidR="00D108C5" w:rsidRPr="00D108C5" w:rsidRDefault="00D108C5" w:rsidP="00CC6773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Методы театрализации;</w:t>
      </w:r>
    </w:p>
    <w:p w:rsidR="00D108C5" w:rsidRPr="00D108C5" w:rsidRDefault="00D108C5" w:rsidP="00CC6773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Методы состязательности (распространяется на все сферы творческой деятельности);</w:t>
      </w:r>
    </w:p>
    <w:p w:rsidR="00D108C5" w:rsidRPr="00D108C5" w:rsidRDefault="00D108C5" w:rsidP="00D108C5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10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Формы и методы работы</w:t>
      </w:r>
    </w:p>
    <w:p w:rsidR="00D108C5" w:rsidRPr="00D108C5" w:rsidRDefault="00D108C5" w:rsidP="00D108C5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</w:t>
      </w:r>
    </w:p>
    <w:p w:rsidR="00100FAD" w:rsidRPr="009D160D" w:rsidRDefault="009D160D" w:rsidP="00EB463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Этапы реализации программы:</w:t>
      </w:r>
    </w:p>
    <w:p w:rsidR="00D108C5" w:rsidRPr="00D108C5" w:rsidRDefault="00D108C5" w:rsidP="00D108C5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108C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108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этап.</w:t>
      </w:r>
      <w:proofErr w:type="gramEnd"/>
      <w:r w:rsidRPr="00D108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Подготовительный –  апрел</w:t>
      </w:r>
      <w:proofErr w:type="gramStart"/>
      <w:r w:rsidRPr="00D108C5">
        <w:rPr>
          <w:rFonts w:ascii="Times New Roman" w:eastAsia="Times New Roman" w:hAnsi="Times New Roman"/>
          <w:b/>
          <w:sz w:val="24"/>
          <w:szCs w:val="24"/>
          <w:lang w:eastAsia="ru-RU"/>
        </w:rPr>
        <w:t>ь-</w:t>
      </w:r>
      <w:proofErr w:type="gramEnd"/>
      <w:r w:rsidRPr="00D108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май</w:t>
      </w:r>
    </w:p>
    <w:p w:rsidR="00D108C5" w:rsidRPr="00D108C5" w:rsidRDefault="00D108C5" w:rsidP="00D108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этап характеризуется тем, что до открытия пришкольного </w:t>
      </w:r>
      <w:r w:rsidR="00DF27C2">
        <w:rPr>
          <w:rFonts w:ascii="Times New Roman" w:eastAsia="Times New Roman" w:hAnsi="Times New Roman"/>
          <w:sz w:val="24"/>
          <w:szCs w:val="24"/>
          <w:lang w:eastAsia="ru-RU"/>
        </w:rPr>
        <w:t>ЛТО</w:t>
      </w: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начинается подготовка к летнему сезону. Деятельностью этого этапа является:</w:t>
      </w:r>
    </w:p>
    <w:p w:rsidR="00D108C5" w:rsidRPr="00D108C5" w:rsidRDefault="00D108C5" w:rsidP="00CC677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издание приказа по школе о проведении летней кампании;</w:t>
      </w:r>
    </w:p>
    <w:p w:rsidR="00D108C5" w:rsidRPr="00D108C5" w:rsidRDefault="00D108C5" w:rsidP="00CC677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разработка плана деятельности;</w:t>
      </w:r>
    </w:p>
    <w:p w:rsidR="00D108C5" w:rsidRPr="00D108C5" w:rsidRDefault="00D108C5" w:rsidP="00CC677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подготовка методического материала для работников лагеря;</w:t>
      </w:r>
    </w:p>
    <w:p w:rsidR="00D108C5" w:rsidRPr="00D108C5" w:rsidRDefault="00D108C5" w:rsidP="00CC677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отбор кадров для работы;</w:t>
      </w:r>
    </w:p>
    <w:p w:rsidR="00D108C5" w:rsidRPr="00D108C5" w:rsidRDefault="00D108C5" w:rsidP="00CC677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D108C5" w:rsidRPr="00D108C5" w:rsidRDefault="00D108C5" w:rsidP="00D108C5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108C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D108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этап.</w:t>
      </w:r>
      <w:proofErr w:type="gramEnd"/>
      <w:r w:rsidRPr="00D108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Организационный – июнь</w:t>
      </w:r>
    </w:p>
    <w:p w:rsidR="00D108C5" w:rsidRPr="00D108C5" w:rsidRDefault="00D108C5" w:rsidP="00D108C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 xml:space="preserve">     Этот период короткий по количеству дней, всего лишь 2-3 дня.</w:t>
      </w:r>
    </w:p>
    <w:p w:rsidR="00D108C5" w:rsidRPr="00D108C5" w:rsidRDefault="00D108C5" w:rsidP="00D108C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Основной деятельностью этого этапа является:</w:t>
      </w:r>
    </w:p>
    <w:p w:rsidR="00D108C5" w:rsidRPr="00D108C5" w:rsidRDefault="00D108C5" w:rsidP="00CC6773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D108C5" w:rsidRPr="00D108C5" w:rsidRDefault="00D108C5" w:rsidP="00CC6773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 xml:space="preserve">запуск программы </w:t>
      </w:r>
      <w:proofErr w:type="gramStart"/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пришкольного</w:t>
      </w:r>
      <w:proofErr w:type="gramEnd"/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27C2">
        <w:rPr>
          <w:rFonts w:ascii="Times New Roman" w:eastAsia="Times New Roman" w:hAnsi="Times New Roman"/>
          <w:sz w:val="24"/>
          <w:szCs w:val="24"/>
          <w:lang w:eastAsia="ru-RU"/>
        </w:rPr>
        <w:t>ЛТО</w:t>
      </w: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08C5" w:rsidRPr="00D108C5" w:rsidRDefault="00D108C5" w:rsidP="00CC6773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знакомство с правилами жизнедеятельности лагеря.</w:t>
      </w:r>
    </w:p>
    <w:p w:rsidR="00D108C5" w:rsidRPr="00D108C5" w:rsidRDefault="00D108C5" w:rsidP="00D108C5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108C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D108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этап.</w:t>
      </w:r>
      <w:proofErr w:type="gramEnd"/>
      <w:r w:rsidRPr="00D108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Практический – июнь </w:t>
      </w:r>
    </w:p>
    <w:p w:rsidR="00D108C5" w:rsidRPr="00D108C5" w:rsidRDefault="00D108C5" w:rsidP="00D108C5">
      <w:p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Основной деятельностью этого этапа является:</w:t>
      </w:r>
    </w:p>
    <w:p w:rsidR="00D108C5" w:rsidRPr="00D108C5" w:rsidRDefault="00D108C5" w:rsidP="00CC6773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реализация основной идеи смены;</w:t>
      </w:r>
    </w:p>
    <w:p w:rsidR="00D108C5" w:rsidRPr="00D108C5" w:rsidRDefault="00D108C5" w:rsidP="00CC6773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вовлечение детей и подростков в различные виды коллективн</w:t>
      </w:r>
      <w:proofErr w:type="gramStart"/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творческих дел;</w:t>
      </w:r>
    </w:p>
    <w:p w:rsidR="00D108C5" w:rsidRPr="00D108C5" w:rsidRDefault="00D108C5" w:rsidP="00CC6773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работа творческих мастерских.</w:t>
      </w:r>
    </w:p>
    <w:p w:rsidR="00D108C5" w:rsidRPr="00D108C5" w:rsidRDefault="00D108C5" w:rsidP="00D108C5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08C5" w:rsidRPr="00D108C5" w:rsidRDefault="00D108C5" w:rsidP="00D108C5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108C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D108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этап.</w:t>
      </w:r>
      <w:proofErr w:type="gramEnd"/>
      <w:r w:rsidRPr="00D108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D108C5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Заключительный</w:t>
      </w:r>
      <w:proofErr w:type="gramEnd"/>
      <w:r w:rsidRPr="00D108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 последних дня деятельности лагеря </w:t>
      </w:r>
    </w:p>
    <w:p w:rsidR="00D108C5" w:rsidRPr="00D108C5" w:rsidRDefault="00D108C5" w:rsidP="00D108C5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D108C5" w:rsidRPr="00D108C5" w:rsidRDefault="00D108C5" w:rsidP="00D108C5">
      <w:p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Основной деятельностью этого этапа является:</w:t>
      </w:r>
    </w:p>
    <w:p w:rsidR="00D108C5" w:rsidRPr="00D108C5" w:rsidRDefault="00D108C5" w:rsidP="00CC6773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смены;</w:t>
      </w:r>
    </w:p>
    <w:p w:rsidR="00D108C5" w:rsidRPr="00D108C5" w:rsidRDefault="00D108C5" w:rsidP="00CC6773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награждение</w:t>
      </w:r>
    </w:p>
    <w:p w:rsidR="00D108C5" w:rsidRPr="00D108C5" w:rsidRDefault="00D108C5" w:rsidP="00D10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8C5" w:rsidRPr="00D108C5" w:rsidRDefault="00D108C5" w:rsidP="00D108C5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Аналитический – июль</w:t>
      </w:r>
    </w:p>
    <w:p w:rsidR="00D108C5" w:rsidRPr="00D108C5" w:rsidRDefault="00D108C5" w:rsidP="00D108C5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8C5" w:rsidRPr="00D108C5" w:rsidRDefault="00D108C5" w:rsidP="00D108C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Основной идеей этого этапа является:</w:t>
      </w:r>
    </w:p>
    <w:p w:rsidR="00D108C5" w:rsidRPr="00D108C5" w:rsidRDefault="00D108C5" w:rsidP="00CC6773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выработка перспектив деятельности организации;</w:t>
      </w:r>
    </w:p>
    <w:p w:rsidR="00D108C5" w:rsidRPr="00D108C5" w:rsidRDefault="00D108C5" w:rsidP="00CC6773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D108C5" w:rsidRPr="00D108C5" w:rsidRDefault="00D108C5" w:rsidP="00D108C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 w:rsidRPr="00D108C5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Программа направлена на патриотическое воспитание детей.</w:t>
      </w:r>
    </w:p>
    <w:p w:rsidR="00D108C5" w:rsidRPr="00D108C5" w:rsidRDefault="00D108C5" w:rsidP="00CC677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деятельности лагеря  направлено на </w:t>
      </w: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D108C5" w:rsidRPr="00D108C5" w:rsidRDefault="00D108C5" w:rsidP="00CC677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 универсальна, так как может использоваться для работы с детьми из различных соци</w:t>
      </w:r>
      <w:r w:rsidRPr="00D1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альных групп, разного возраста, уровня развития и состо</w:t>
      </w:r>
      <w:r w:rsidRPr="00D1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яния здоровья.</w:t>
      </w:r>
    </w:p>
    <w:p w:rsidR="00D108C5" w:rsidRDefault="00D108C5" w:rsidP="00D108C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D10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Образовательная деятельность</w:t>
      </w:r>
      <w:r w:rsidRPr="00D108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предусматривает воспитательные мероприятия, связанные с  гражданско-патриотическим воспитанием, с  воспитанием уважения к прошлому нашей страны, любви к своей Родине, сохранением  и почитанием  памяти о ветеранах ВОВ, изучением духовно нравственных традиций и истории родного края.</w:t>
      </w:r>
    </w:p>
    <w:p w:rsidR="00D108C5" w:rsidRDefault="00D108C5" w:rsidP="00D108C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Оздоровительная деятельность</w:t>
      </w: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D108C5" w:rsidRPr="00D108C5" w:rsidRDefault="00D108C5" w:rsidP="00D108C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</w:t>
      </w:r>
      <w:proofErr w:type="gramStart"/>
      <w:r w:rsidRPr="00D10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Культурно-досуговая деятельность</w:t>
      </w:r>
      <w:r w:rsidRPr="00D108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состоит из </w:t>
      </w:r>
      <w:proofErr w:type="spellStart"/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общелагерных</w:t>
      </w:r>
      <w:proofErr w:type="spellEnd"/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…. </w:t>
      </w:r>
      <w:proofErr w:type="gramEnd"/>
    </w:p>
    <w:p w:rsidR="00D108C5" w:rsidRPr="00D108C5" w:rsidRDefault="00D108C5" w:rsidP="00D108C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D108C5" w:rsidRDefault="00D108C5" w:rsidP="00D10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8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Детский оздоровительный  лагерь – это, прежде всего отдых ребёнка после напряжённого учебного года, общение со сверстниками, оздоровление, а также развитие и  реализация творческих способностей.</w:t>
      </w:r>
    </w:p>
    <w:p w:rsidR="005B75F9" w:rsidRPr="00D108C5" w:rsidRDefault="00DF27C2" w:rsidP="00DF27C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50F8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Основная идея программы </w:t>
      </w:r>
      <w:r w:rsidR="00D108C5" w:rsidRPr="00D108C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«Патриот»</w:t>
      </w:r>
      <w:r w:rsidR="00D108C5" w:rsidRPr="00D1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работу в одну  смену.</w:t>
      </w:r>
    </w:p>
    <w:p w:rsidR="0011577D" w:rsidRDefault="0011577D" w:rsidP="00C920F5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</w:p>
    <w:p w:rsidR="00C920F5" w:rsidRDefault="00C920F5" w:rsidP="00C920F5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 w:rsidRPr="00C920F5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Принципы организации педагогического процесса в рамках программы:</w:t>
      </w:r>
    </w:p>
    <w:p w:rsidR="0011577D" w:rsidRPr="00C920F5" w:rsidRDefault="0011577D" w:rsidP="00C920F5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</w:p>
    <w:p w:rsidR="00C920F5" w:rsidRPr="00C920F5" w:rsidRDefault="00C920F5" w:rsidP="00C920F5">
      <w:pPr>
        <w:spacing w:after="0" w:line="240" w:lineRule="auto"/>
        <w:ind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-принцип взаимодействия воспитателей и воспитанников;</w:t>
      </w:r>
    </w:p>
    <w:p w:rsidR="00C920F5" w:rsidRPr="00C920F5" w:rsidRDefault="00C920F5" w:rsidP="00C920F5">
      <w:pPr>
        <w:spacing w:after="0" w:line="240" w:lineRule="auto"/>
        <w:ind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-принцип коллективной деятельности;</w:t>
      </w:r>
    </w:p>
    <w:p w:rsidR="00C920F5" w:rsidRPr="00C920F5" w:rsidRDefault="00C920F5" w:rsidP="00C920F5">
      <w:pPr>
        <w:spacing w:after="0" w:line="240" w:lineRule="auto"/>
        <w:ind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-принцип самореализации ребенка в условиях детского лагеря;</w:t>
      </w:r>
    </w:p>
    <w:p w:rsidR="00C920F5" w:rsidRPr="00C920F5" w:rsidRDefault="00C920F5" w:rsidP="00C920F5">
      <w:pPr>
        <w:spacing w:after="0" w:line="240" w:lineRule="auto"/>
        <w:ind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-принцип самостоятельности.</w:t>
      </w:r>
    </w:p>
    <w:p w:rsidR="00C920F5" w:rsidRPr="00C920F5" w:rsidRDefault="00C920F5" w:rsidP="00C920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0F5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Ориентиром в патриотическом воспитании детей в период детства становятся: детская игра, </w:t>
      </w:r>
      <w:proofErr w:type="spellStart"/>
      <w:r w:rsidRPr="00C920F5">
        <w:rPr>
          <w:rFonts w:ascii="Times New Roman" w:eastAsia="Times New Roman" w:hAnsi="Times New Roman"/>
          <w:sz w:val="24"/>
          <w:szCs w:val="24"/>
          <w:lang w:eastAsia="ru-RU"/>
        </w:rPr>
        <w:t>проектно</w:t>
      </w:r>
      <w:proofErr w:type="spellEnd"/>
      <w:r w:rsidRPr="00C920F5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поисковая деятельность взрослых с детьми, художественно – литературное творчество, общение, </w:t>
      </w:r>
      <w:proofErr w:type="spellStart"/>
      <w:r w:rsidRPr="00C920F5">
        <w:rPr>
          <w:rFonts w:ascii="Times New Roman" w:eastAsia="Times New Roman" w:hAnsi="Times New Roman"/>
          <w:sz w:val="24"/>
          <w:szCs w:val="24"/>
          <w:lang w:eastAsia="ru-RU"/>
        </w:rPr>
        <w:t>творческо</w:t>
      </w:r>
      <w:proofErr w:type="spellEnd"/>
      <w:r w:rsidRPr="00C920F5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продуктивная деятельность, средства эстетического воспитания</w:t>
      </w:r>
      <w:r w:rsidRPr="00C920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4178" w:rsidRPr="009D160D" w:rsidRDefault="00E0265A" w:rsidP="007C28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9D160D">
        <w:rPr>
          <w:rFonts w:ascii="Times New Roman" w:hAnsi="Times New Roman"/>
          <w:b/>
          <w:color w:val="0070C0"/>
          <w:sz w:val="28"/>
          <w:szCs w:val="28"/>
        </w:rPr>
        <w:t>Формы организации деятельности по реализации программы:</w:t>
      </w:r>
    </w:p>
    <w:p w:rsidR="003D4178" w:rsidRPr="00B93C7C" w:rsidRDefault="001C5BE9" w:rsidP="007C28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0980" cy="281940"/>
            <wp:effectExtent l="19050" t="0" r="762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65A" w:rsidRPr="00B93C7C">
        <w:rPr>
          <w:rFonts w:ascii="Times New Roman" w:hAnsi="Times New Roman"/>
          <w:sz w:val="24"/>
          <w:szCs w:val="24"/>
        </w:rPr>
        <w:t xml:space="preserve">Массовые </w:t>
      </w:r>
    </w:p>
    <w:p w:rsidR="003D4178" w:rsidRPr="00B93C7C" w:rsidRDefault="001C5BE9" w:rsidP="007C28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0980" cy="28194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65A" w:rsidRPr="00B93C7C">
        <w:rPr>
          <w:rFonts w:ascii="Times New Roman" w:hAnsi="Times New Roman"/>
          <w:sz w:val="24"/>
          <w:szCs w:val="24"/>
        </w:rPr>
        <w:t xml:space="preserve">Групповые </w:t>
      </w:r>
    </w:p>
    <w:p w:rsidR="003D4178" w:rsidRPr="00B93C7C" w:rsidRDefault="001C5BE9" w:rsidP="007C28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0980" cy="281940"/>
            <wp:effectExtent l="19050" t="0" r="762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65A" w:rsidRPr="00B93C7C">
        <w:rPr>
          <w:rFonts w:ascii="Times New Roman" w:hAnsi="Times New Roman"/>
          <w:sz w:val="24"/>
          <w:szCs w:val="24"/>
        </w:rPr>
        <w:t xml:space="preserve">Индивидуальные </w:t>
      </w:r>
    </w:p>
    <w:p w:rsidR="001E35F3" w:rsidRPr="001E35F3" w:rsidRDefault="001E35F3" w:rsidP="001E35F3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1E35F3">
        <w:rPr>
          <w:rFonts w:ascii="Times New Roman" w:hAnsi="Times New Roman"/>
          <w:b/>
          <w:sz w:val="24"/>
          <w:szCs w:val="24"/>
        </w:rPr>
        <w:lastRenderedPageBreak/>
        <w:t xml:space="preserve">Ведущей технологией программы является </w:t>
      </w:r>
      <w:proofErr w:type="gramStart"/>
      <w:r w:rsidRPr="001E35F3">
        <w:rPr>
          <w:rFonts w:ascii="Times New Roman" w:hAnsi="Times New Roman"/>
          <w:b/>
          <w:sz w:val="24"/>
          <w:szCs w:val="24"/>
        </w:rPr>
        <w:t>игровая</w:t>
      </w:r>
      <w:proofErr w:type="gramEnd"/>
      <w:r w:rsidRPr="001E35F3">
        <w:rPr>
          <w:rFonts w:ascii="Times New Roman" w:hAnsi="Times New Roman"/>
          <w:sz w:val="24"/>
          <w:szCs w:val="24"/>
        </w:rPr>
        <w:t>. Сопутствующими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    Игровая технология раскроет творческий потенциал ребенка, интерес к созидательной деятельности, разовьет интеллектуальные и физические способности, сформирует навыки позитивного общения со сверстниками, лидерские и организаторские навыки, привлечет ребят к сознательному выбору активного и здорового образа жизни.</w:t>
      </w:r>
    </w:p>
    <w:p w:rsidR="001E35F3" w:rsidRPr="001E35F3" w:rsidRDefault="001E35F3" w:rsidP="001E35F3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</w:rPr>
      </w:pPr>
      <w:r w:rsidRPr="001E35F3">
        <w:rPr>
          <w:rFonts w:ascii="Times New Roman" w:hAnsi="Times New Roman"/>
          <w:b/>
          <w:sz w:val="24"/>
          <w:szCs w:val="24"/>
        </w:rPr>
        <w:t>Виды деятельности</w:t>
      </w:r>
    </w:p>
    <w:p w:rsidR="001E35F3" w:rsidRPr="001E35F3" w:rsidRDefault="001E35F3" w:rsidP="001E35F3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1E35F3">
        <w:rPr>
          <w:rFonts w:ascii="Times New Roman" w:hAnsi="Times New Roman"/>
          <w:sz w:val="24"/>
          <w:szCs w:val="24"/>
        </w:rPr>
        <w:t>В течение смены детям предлагается череда различных типов деятельности, отражающих логику смены, основанных на принципах игрового моделирования программы:</w:t>
      </w:r>
    </w:p>
    <w:p w:rsidR="001E35F3" w:rsidRPr="001E35F3" w:rsidRDefault="001E35F3" w:rsidP="001E35F3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1E35F3">
        <w:rPr>
          <w:rFonts w:ascii="Times New Roman" w:hAnsi="Times New Roman"/>
          <w:sz w:val="24"/>
          <w:szCs w:val="24"/>
        </w:rPr>
        <w:t>1.</w:t>
      </w:r>
      <w:r w:rsidRPr="001E35F3">
        <w:rPr>
          <w:rFonts w:ascii="Times New Roman" w:hAnsi="Times New Roman"/>
          <w:sz w:val="24"/>
          <w:szCs w:val="24"/>
        </w:rPr>
        <w:tab/>
        <w:t>Коммуникативно-игровая деятельность – деятельность ребенка, направленная на самостоятельное  формирование и решение набора коммуникативных задач, необходимых для достижения игровой уели в рамках выбрано роли</w:t>
      </w:r>
    </w:p>
    <w:p w:rsidR="001E35F3" w:rsidRPr="001E35F3" w:rsidRDefault="001E35F3" w:rsidP="001E35F3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1E35F3">
        <w:rPr>
          <w:rFonts w:ascii="Times New Roman" w:hAnsi="Times New Roman"/>
          <w:sz w:val="24"/>
          <w:szCs w:val="24"/>
        </w:rPr>
        <w:t>2.</w:t>
      </w:r>
      <w:r w:rsidRPr="001E35F3">
        <w:rPr>
          <w:rFonts w:ascii="Times New Roman" w:hAnsi="Times New Roman"/>
          <w:sz w:val="24"/>
          <w:szCs w:val="24"/>
        </w:rPr>
        <w:tab/>
        <w:t>Познавательная  деятельность. Получение новых знаний.</w:t>
      </w:r>
    </w:p>
    <w:p w:rsidR="001E35F3" w:rsidRPr="001E35F3" w:rsidRDefault="001E35F3" w:rsidP="001E35F3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1E35F3">
        <w:rPr>
          <w:rFonts w:ascii="Times New Roman" w:hAnsi="Times New Roman"/>
          <w:sz w:val="24"/>
          <w:szCs w:val="24"/>
        </w:rPr>
        <w:t>3.</w:t>
      </w:r>
      <w:r w:rsidRPr="001E35F3">
        <w:rPr>
          <w:rFonts w:ascii="Times New Roman" w:hAnsi="Times New Roman"/>
          <w:sz w:val="24"/>
          <w:szCs w:val="24"/>
        </w:rPr>
        <w:tab/>
        <w:t>Аналитическая деятельность. Анализ игровых ситуаций, личности ребенка в них. Обсуждение, сопоставление с современным обществом и человеком, поиск причин и следствий, открытых детьми явлений.</w:t>
      </w:r>
    </w:p>
    <w:p w:rsidR="006C6068" w:rsidRPr="006C6068" w:rsidRDefault="006C6068" w:rsidP="006C6068">
      <w:pPr>
        <w:spacing w:before="100" w:after="0"/>
        <w:ind w:left="1080"/>
        <w:contextualSpacing/>
        <w:jc w:val="center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 w:rsidRPr="006C6068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Нормативно-правовое обеспечение реализации программы</w:t>
      </w:r>
    </w:p>
    <w:p w:rsidR="006C6068" w:rsidRPr="006C6068" w:rsidRDefault="006C6068" w:rsidP="00CC677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068">
        <w:rPr>
          <w:rFonts w:ascii="Times New Roman" w:eastAsia="Times New Roman" w:hAnsi="Times New Roman"/>
          <w:sz w:val="24"/>
          <w:szCs w:val="24"/>
          <w:lang w:eastAsia="ru-RU"/>
        </w:rPr>
        <w:t>Конвенция о правах ребенка</w:t>
      </w:r>
    </w:p>
    <w:p w:rsidR="006C6068" w:rsidRPr="006C6068" w:rsidRDefault="006C6068" w:rsidP="00CC677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068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«Об образовании»</w:t>
      </w:r>
    </w:p>
    <w:p w:rsidR="006C6068" w:rsidRPr="006C6068" w:rsidRDefault="006C6068" w:rsidP="00CC677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068">
        <w:rPr>
          <w:rFonts w:ascii="Times New Roman" w:eastAsia="Times New Roman" w:hAnsi="Times New Roman"/>
          <w:sz w:val="24"/>
          <w:szCs w:val="24"/>
          <w:lang w:eastAsia="ru-RU"/>
        </w:rPr>
        <w:t>Федеральная программа развития образования</w:t>
      </w:r>
    </w:p>
    <w:p w:rsidR="006C6068" w:rsidRPr="006C6068" w:rsidRDefault="006C6068" w:rsidP="00CC677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068">
        <w:rPr>
          <w:rFonts w:ascii="Times New Roman" w:eastAsia="Times New Roman" w:hAnsi="Times New Roman"/>
          <w:sz w:val="24"/>
          <w:szCs w:val="24"/>
          <w:lang w:eastAsia="ru-RU"/>
        </w:rPr>
        <w:t>Конституция РФ</w:t>
      </w:r>
    </w:p>
    <w:p w:rsidR="006C6068" w:rsidRPr="006C6068" w:rsidRDefault="006C6068" w:rsidP="00CC677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068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программа «Патриотическое воспитание граждан»         </w:t>
      </w:r>
    </w:p>
    <w:p w:rsidR="006C6068" w:rsidRPr="006C6068" w:rsidRDefault="006C6068" w:rsidP="00CC677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068">
        <w:rPr>
          <w:rFonts w:ascii="Times New Roman" w:eastAsia="Times New Roman" w:hAnsi="Times New Roman"/>
          <w:sz w:val="24"/>
          <w:szCs w:val="24"/>
          <w:lang w:eastAsia="ru-RU"/>
        </w:rPr>
        <w:t xml:space="preserve">Кодекс законов о труде РФ                                                                                      </w:t>
      </w:r>
    </w:p>
    <w:p w:rsidR="006C6068" w:rsidRPr="006C6068" w:rsidRDefault="006C6068" w:rsidP="00CC677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о лагере дневного пребывания.                                                               </w:t>
      </w:r>
    </w:p>
    <w:p w:rsidR="006C6068" w:rsidRPr="006C6068" w:rsidRDefault="006C6068" w:rsidP="00CC677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 внутреннего распорядка лагеря дневного пребывания.              </w:t>
      </w:r>
    </w:p>
    <w:p w:rsidR="006C6068" w:rsidRPr="006C6068" w:rsidRDefault="006C6068" w:rsidP="00CC677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 по технике безопасности, пожарной безопасности.               </w:t>
      </w:r>
    </w:p>
    <w:p w:rsidR="006C6068" w:rsidRPr="006C6068" w:rsidRDefault="006C6068" w:rsidP="00CC677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Рекомендации по профилактике детского травматизма, предупреждению несчастных случаев с детьми в школьном оздоровительном лагере.                                                                  </w:t>
      </w:r>
    </w:p>
    <w:p w:rsidR="006C6068" w:rsidRPr="006C6068" w:rsidRDefault="006C6068" w:rsidP="00CC677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Должностные инструкции работников.                                           </w:t>
      </w:r>
    </w:p>
    <w:p w:rsidR="006C6068" w:rsidRPr="006C6068" w:rsidRDefault="006C6068" w:rsidP="00CC677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САНПИН.  </w:t>
      </w:r>
    </w:p>
    <w:p w:rsidR="006C6068" w:rsidRPr="006C6068" w:rsidRDefault="006C6068" w:rsidP="00CC6773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Заявления от родителей.                                                                                         </w:t>
      </w:r>
    </w:p>
    <w:p w:rsidR="006C6068" w:rsidRPr="006C6068" w:rsidRDefault="006C6068" w:rsidP="00CC6773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 приемки лагеря.                                                                              </w:t>
      </w:r>
    </w:p>
    <w:p w:rsidR="006C6068" w:rsidRPr="00022951" w:rsidRDefault="006C6068" w:rsidP="00CC6773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Планы работы.</w:t>
      </w:r>
    </w:p>
    <w:p w:rsidR="007737B3" w:rsidRDefault="007737B3" w:rsidP="001E3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</w:p>
    <w:p w:rsidR="007737B3" w:rsidRDefault="007737B3" w:rsidP="001E3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</w:p>
    <w:p w:rsidR="007737B3" w:rsidRDefault="007737B3" w:rsidP="001E3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</w:p>
    <w:p w:rsidR="007737B3" w:rsidRDefault="007737B3" w:rsidP="001E3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</w:p>
    <w:p w:rsidR="007737B3" w:rsidRDefault="007737B3" w:rsidP="001E3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</w:p>
    <w:p w:rsidR="007737B3" w:rsidRDefault="007737B3" w:rsidP="001E3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</w:p>
    <w:p w:rsidR="007737B3" w:rsidRDefault="007737B3" w:rsidP="001E3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</w:p>
    <w:p w:rsidR="007737B3" w:rsidRDefault="007737B3" w:rsidP="001E3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</w:p>
    <w:p w:rsidR="001E35F3" w:rsidRPr="001E35F3" w:rsidRDefault="001E35F3" w:rsidP="001E3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  <w:r w:rsidRPr="001E35F3"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lastRenderedPageBreak/>
        <w:t>Механизм реализации программы</w:t>
      </w:r>
    </w:p>
    <w:p w:rsidR="001E35F3" w:rsidRPr="00C1451F" w:rsidRDefault="001E35F3" w:rsidP="00C1451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  <w:r w:rsidRPr="00C1451F">
        <w:rPr>
          <w:rFonts w:ascii="Times New Roman" w:eastAsia="Times New Roman" w:hAnsi="Times New Roman"/>
          <w:b/>
          <w:noProof/>
          <w:color w:val="FF0000"/>
          <w:sz w:val="44"/>
          <w:szCs w:val="48"/>
          <w:lang w:eastAsia="ru-RU"/>
        </w:rPr>
        <w:t>ПЛАН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1985"/>
      </w:tblGrid>
      <w:tr w:rsidR="001E35F3" w:rsidRPr="001E35F3" w:rsidTr="001E35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F3" w:rsidRPr="001E35F3" w:rsidRDefault="001E35F3" w:rsidP="001E35F3">
            <w:pPr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дня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F3" w:rsidRPr="001E35F3" w:rsidRDefault="001E35F3" w:rsidP="001E35F3">
            <w:pPr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F3" w:rsidRPr="001E35F3" w:rsidRDefault="001E35F3" w:rsidP="001E35F3">
            <w:pPr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35F3" w:rsidRPr="001E35F3" w:rsidTr="001E35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1E35F3" w:rsidP="001E35F3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1-ый день</w:t>
            </w:r>
          </w:p>
          <w:p w:rsidR="001E35F3" w:rsidRPr="001E35F3" w:rsidRDefault="001E35F3" w:rsidP="00650F81">
            <w:pPr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49" w:rsidRDefault="000205FC" w:rsidP="007F76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61.4pt;height:25.2pt" fillcolor="#9400ed" strokecolor="#eaeaea" strokeweight="1pt">
                  <v:fill r:id="rId8" o:title="" color2="blue" angle="-90" colors="0 #a603ab;13763f #0819fb;22938f #1a8d48;34079f yellow;47841f #ee3f17;57672f #e81766;1 #a603ab" method="none" type="gradient"/>
                  <v:stroke r:id="rId8" o:title=""/>
                  <v:shadow on="t" type="perspective" color="silver" opacity="52429f" origin="-.5,.5" matrix=",46340f,,.5,,-4768371582e-16"/>
                  <v:textpath style="font-family:&quot;Arial Black&quot;;font-size:18pt;v-text-kern:t" trim="t" fitpath="t" string="ДЕНЬ ЗАЩИТЫ ДЕТЕЙ "/>
                </v:shape>
              </w:pict>
            </w:r>
          </w:p>
          <w:p w:rsidR="00DF27C2" w:rsidRPr="00DF27C2" w:rsidRDefault="00E2245C" w:rsidP="00DF27C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E35F3"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«Здравствуйте, это мы! (прием детей)</w:t>
            </w:r>
            <w:r w:rsidR="00611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F2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1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инструктажи.</w:t>
            </w:r>
            <w:r w:rsidR="00DF27C2">
              <w:t xml:space="preserve"> </w:t>
            </w:r>
            <w:r w:rsidR="00DF27C2" w:rsidRPr="00DF2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 пришкольном участке и в помещении.</w:t>
            </w:r>
          </w:p>
          <w:p w:rsidR="001E35F3" w:rsidRPr="001E35F3" w:rsidRDefault="00DF27C2" w:rsidP="00DF27C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DF2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Огонёк «Расскажи мне о себе», игры на улице.</w:t>
            </w:r>
          </w:p>
          <w:p w:rsidR="001E35F3" w:rsidRPr="001E35F3" w:rsidRDefault="00E2245C" w:rsidP="00E2245C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1E35F3"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эвакуация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F3" w:rsidRPr="001E35F3" w:rsidRDefault="001E35F3" w:rsidP="001E35F3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лагеря, воспитатели</w:t>
            </w:r>
          </w:p>
          <w:p w:rsidR="001E35F3" w:rsidRPr="001E35F3" w:rsidRDefault="001E35F3" w:rsidP="001E35F3">
            <w:pPr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5F3" w:rsidRPr="001E35F3" w:rsidTr="001E35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1E35F3" w:rsidP="001E35F3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– й день</w:t>
            </w:r>
          </w:p>
          <w:p w:rsidR="001E35F3" w:rsidRPr="001E35F3" w:rsidRDefault="001E35F3" w:rsidP="00650F81">
            <w:pPr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F3" w:rsidRPr="001E35F3" w:rsidRDefault="000205FC" w:rsidP="001E35F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pict>
                <v:shape id="_x0000_i1026" type="#_x0000_t136" style="width:161.4pt;height:25.2pt" fillcolor="#9400ed" strokecolor="#eaeaea" strokeweight="1pt">
                  <v:fill r:id="rId8" o:title="" color2="blue" angle="-90" colors="0 #a603ab;13763f #0819fb;22938f #1a8d48;34079f yellow;47841f #ee3f17;57672f #e81766;1 #a603ab" method="none" type="gradient"/>
                  <v:stroke r:id="rId8" o:title=""/>
                  <v:shadow on="t" type="perspective" color="silver" opacity="52429f" origin="-.5,.5" matrix=",46340f,,.5,,-4768371582e-16"/>
                  <v:textpath style="font-family:&quot;Arial Black&quot;;font-size:18pt;v-text-kern:t" trim="t" fitpath="t" string="День Безопасности"/>
                </v:shape>
              </w:pict>
            </w:r>
          </w:p>
          <w:p w:rsidR="00DF27C2" w:rsidRPr="00DF27C2" w:rsidRDefault="00DF27C2" w:rsidP="00DF27C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F2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 пришкольном участке и в помещении.</w:t>
            </w:r>
          </w:p>
          <w:p w:rsidR="001E35F3" w:rsidRPr="001E35F3" w:rsidRDefault="00DF27C2" w:rsidP="00DF27C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DF2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Беседа-игра «Правила безопасности знать каждому положено» (Правила пожарной безопасности», «Правила поведения детей при прогулках и походах», «Правила поведения на дорогах, при поездках в автотранспорте», «Безопасность детей при проведении спортивных мероприятий»)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1E35F3" w:rsidP="001E35F3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лагеря, воспитатели</w:t>
            </w:r>
          </w:p>
          <w:p w:rsidR="001E35F3" w:rsidRPr="001E35F3" w:rsidRDefault="001E35F3" w:rsidP="001E35F3">
            <w:pPr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</w:p>
        </w:tc>
      </w:tr>
      <w:tr w:rsidR="001E35F3" w:rsidRPr="001E35F3" w:rsidTr="001E35F3">
        <w:trPr>
          <w:trHeight w:val="10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1E35F3" w:rsidP="001E35F3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– й день</w:t>
            </w:r>
          </w:p>
          <w:p w:rsidR="001E35F3" w:rsidRPr="001E35F3" w:rsidRDefault="001E35F3" w:rsidP="00650F81">
            <w:pPr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0205FC" w:rsidP="001E35F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pict>
                <v:shape id="_x0000_i1027" type="#_x0000_t136" style="width:158.4pt;height:24.6pt" fillcolor="#9400ed" strokecolor="#eaeaea" strokeweight="1pt">
                  <v:fill r:id="rId8" o:title="" color2="blue" angle="-90" colors="0 #a603ab;13763f #0819fb;22938f #1a8d48;34079f yellow;47841f #ee3f17;57672f #e81766;1 #a603ab" method="none" type="gradient"/>
                  <v:stroke r:id="rId8" o:title=""/>
                  <v:shadow on="t" type="perspective" color="silver" opacity="52429f" origin="-.5,.5" matrix=",46340f,,.5,,-4768371582e-16"/>
                  <v:textpath style="font-family:&quot;Arial Black&quot;;font-size:18pt;v-text-kern:t" trim="t" fitpath="t" string="День великих открытий"/>
                </v:shape>
              </w:pict>
            </w:r>
          </w:p>
          <w:p w:rsidR="00DF27C2" w:rsidRPr="00DF27C2" w:rsidRDefault="00DF27C2" w:rsidP="00DF27C2">
            <w:pPr>
              <w:numPr>
                <w:ilvl w:val="3"/>
                <w:numId w:val="20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десант.</w:t>
            </w:r>
          </w:p>
          <w:p w:rsidR="001E35F3" w:rsidRPr="001E35F3" w:rsidRDefault="00DF27C2" w:rsidP="00DA051F">
            <w:pPr>
              <w:numPr>
                <w:ilvl w:val="3"/>
                <w:numId w:val="2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  <w:r w:rsidRPr="00DF2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 «Великолепная семёрка», «Эрудит – шоу»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F3" w:rsidRPr="001E35F3" w:rsidRDefault="005D628F" w:rsidP="001E35F3">
            <w:pPr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лагеря, </w:t>
            </w:r>
            <w:r w:rsidR="001E35F3"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E35F3" w:rsidRPr="001E35F3" w:rsidTr="001E35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1E35F3" w:rsidP="001E35F3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– й день</w:t>
            </w:r>
          </w:p>
          <w:p w:rsidR="001E35F3" w:rsidRPr="001E35F3" w:rsidRDefault="001E35F3" w:rsidP="00650F81">
            <w:pPr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F3" w:rsidRPr="001E35F3" w:rsidRDefault="000205FC" w:rsidP="001E35F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pict>
                <v:shape id="_x0000_i1028" type="#_x0000_t136" style="width:223.8pt;height:36.6pt" fillcolor="#9400ed" strokecolor="#eaeaea" strokeweight="1pt">
                  <v:fill r:id="rId8" o:title="" color2="blue" angle="-90" colors="0 #a603ab;13763f #0819fb;22938f #1a8d48;34079f yellow;47841f #ee3f17;57672f #e81766;1 #a603ab" method="none" type="gradient"/>
                  <v:stroke r:id="rId8" o:title=""/>
                  <v:shadow on="t" type="perspective" color="silver" opacity="52429f" origin="-.5,.5" matrix=",46340f,,.5,,-4768371582e-16"/>
                  <v:textpath style="font-family:&quot;Arial Black&quot;;font-size:18pt;v-text-kern:t" trim="t" fitpath="t" string="День защиты окружающей среды."/>
                </v:shape>
              </w:pict>
            </w:r>
          </w:p>
          <w:p w:rsidR="00DA051F" w:rsidRPr="00DA051F" w:rsidRDefault="00DA051F" w:rsidP="00DA051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 пришкольном участке и в помещении.</w:t>
            </w:r>
          </w:p>
          <w:p w:rsidR="00DA051F" w:rsidRPr="00DA051F" w:rsidRDefault="00DA051F" w:rsidP="00DA051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 «Природа моего края»;</w:t>
            </w:r>
          </w:p>
          <w:p w:rsidR="001E35F3" w:rsidRPr="001E35F3" w:rsidRDefault="00DA051F" w:rsidP="00DA051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«Поговорим о матушке-природе»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F3" w:rsidRPr="001E35F3" w:rsidRDefault="005D628F" w:rsidP="001E35F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лагеря, </w:t>
            </w:r>
            <w:r w:rsidR="001E35F3"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E35F3" w:rsidRPr="001E35F3" w:rsidTr="001E35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1E35F3" w:rsidP="001E35F3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– й день</w:t>
            </w:r>
          </w:p>
          <w:p w:rsidR="001E35F3" w:rsidRPr="001E35F3" w:rsidRDefault="001E35F3" w:rsidP="00650F81">
            <w:pPr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F3" w:rsidRPr="001E35F3" w:rsidRDefault="000205FC" w:rsidP="007F76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pict>
                <v:shape id="_x0000_i1029" type="#_x0000_t136" style="width:220.8pt;height:21.6pt" fillcolor="#9400ed" strokecolor="#eaeaea" strokeweight="1pt">
                  <v:fill r:id="rId8" o:title="" color2="blue" angle="-90" colors="0 #a603ab;13763f #0819fb;22938f #1a8d48;34079f yellow;47841f #ee3f17;57672f #e81766;1 #a603ab" method="none" type="gradient"/>
                  <v:stroke r:id="rId8" o:title=""/>
                  <v:shadow on="t" type="perspective" color="silver" opacity="52429f" origin="-.5,.5" matrix=",46340f,,.5,,-4768371582e-16"/>
                  <v:textpath style="font-family:&quot;Arial Black&quot;;font-size:18pt;v-text-kern:t" trim="t" fitpath="t" string="День здоровья"/>
                </v:shape>
              </w:pict>
            </w:r>
          </w:p>
          <w:p w:rsidR="00DA051F" w:rsidRPr="00DA051F" w:rsidRDefault="00DA051F" w:rsidP="00DA051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 пришкольном участке и в помещении.</w:t>
            </w:r>
          </w:p>
          <w:p w:rsidR="001E35F3" w:rsidRPr="001E35F3" w:rsidRDefault="00DA051F" w:rsidP="00DA051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DA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эстафета.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1E35F3" w:rsidP="00DA051F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  <w:tr w:rsidR="001E35F3" w:rsidRPr="001E35F3" w:rsidTr="00DA051F">
        <w:trPr>
          <w:trHeight w:val="18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1E35F3" w:rsidP="001E35F3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– й день</w:t>
            </w:r>
          </w:p>
          <w:p w:rsidR="001E35F3" w:rsidRPr="001E35F3" w:rsidRDefault="001E35F3" w:rsidP="00650F81">
            <w:pPr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F" w:rsidRPr="001E35F3" w:rsidRDefault="000205FC" w:rsidP="007F764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pict>
                <v:shape id="_x0000_i1030" type="#_x0000_t136" style="width:214.2pt;height:23.4pt" fillcolor="#9400ed" strokecolor="#eaeaea" strokeweight="1pt">
                  <v:fill r:id="rId8" o:title="" color2="blue" angle="-90" colors="0 #a603ab;13763f #0819fb;22938f #1a8d48;34079f yellow;47841f #ee3f17;57672f #e81766;1 #a603ab" method="none" type="gradient"/>
                  <v:stroke r:id="rId8" o:title=""/>
                  <v:shadow on="t" type="perspective" color="silver" opacity="52429f" origin="-.5,.5" matrix=",46340f,,.5,,-4768371582e-16"/>
                  <v:textpath style="font-family:&quot;Arial Black&quot;;font-size:18pt;v-text-kern:t" trim="t" fitpath="t" string="День  Земли"/>
                </v:shape>
              </w:pict>
            </w:r>
          </w:p>
          <w:p w:rsidR="00DA051F" w:rsidRPr="00DA051F" w:rsidRDefault="00DA051F" w:rsidP="00DA051F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 пришкольном участке и в помещении.</w:t>
            </w:r>
          </w:p>
          <w:p w:rsidR="001E35F3" w:rsidRPr="001E35F3" w:rsidRDefault="007F7649" w:rsidP="00650F8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мастерской лесных гномов»</w:t>
            </w:r>
            <w:r w:rsidRPr="001E35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изготовление поделок из природного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1E35F3" w:rsidP="001E35F3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лагеря, воспитатели</w:t>
            </w:r>
          </w:p>
          <w:p w:rsidR="001E35F3" w:rsidRPr="001E35F3" w:rsidRDefault="001E35F3" w:rsidP="001E35F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5F3" w:rsidRPr="001E35F3" w:rsidRDefault="001E35F3" w:rsidP="001E35F3">
            <w:pPr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</w:p>
        </w:tc>
      </w:tr>
      <w:tr w:rsidR="001E35F3" w:rsidRPr="001E35F3" w:rsidTr="00DA051F">
        <w:trPr>
          <w:trHeight w:val="14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1E35F3" w:rsidP="001E35F3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– й день</w:t>
            </w:r>
          </w:p>
          <w:p w:rsidR="001E35F3" w:rsidRPr="001E35F3" w:rsidRDefault="001E35F3" w:rsidP="00650F81">
            <w:pPr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0205FC" w:rsidP="001E35F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pict>
                <v:shape id="_x0000_i1031" type="#_x0000_t136" style="width:159pt;height:19.2pt" fillcolor="#9400ed" strokecolor="#eaeaea" strokeweight="1pt">
                  <v:fill r:id="rId8" o:title="" color2="blue" angle="-90" colors="0 #a603ab;13763f #0819fb;22938f #1a8d48;34079f yellow;47841f #ee3f17;57672f #e81766;1 #a603ab" method="none" type="gradient"/>
                  <v:stroke r:id="rId8" o:title=""/>
                  <v:shadow on="t" type="perspective" color="silver" opacity="52429f" origin="-.5,.5" matrix=",46340f,,.5,,-4768371582e-16"/>
                  <v:textpath style="font-family:&quot;Arial Black&quot;;font-size:18pt;v-text-kern:t" trim="t" fitpath="t" string="День памяти и скорби"/>
                </v:shape>
              </w:pict>
            </w:r>
          </w:p>
          <w:p w:rsidR="00DA051F" w:rsidRDefault="00DA051F" w:rsidP="00650F8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 пришкольном участке и в помещении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0F81" w:rsidRPr="001E35F3" w:rsidRDefault="00650F81" w:rsidP="00650F8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Литературно-музыкальная композиция «Это праздник со слезами на глазах» (посвященная началу Великой Отечественной войны).</w:t>
            </w:r>
          </w:p>
          <w:p w:rsidR="00650F81" w:rsidRDefault="00650F81" w:rsidP="00650F8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Возложение  цветов к </w:t>
            </w:r>
            <w:proofErr w:type="gramStart"/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памятнику</w:t>
            </w:r>
            <w:proofErr w:type="gramEnd"/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погибших  воинов.</w:t>
            </w:r>
          </w:p>
          <w:p w:rsidR="001E35F3" w:rsidRPr="001E35F3" w:rsidRDefault="001E35F3" w:rsidP="00650F8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мастерской лесных гномов»</w:t>
            </w:r>
            <w:r w:rsidRPr="001E35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изготовление поделок из природного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F3" w:rsidRPr="001E35F3" w:rsidRDefault="005D628F" w:rsidP="00E2245C">
            <w:pPr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лагеря, </w:t>
            </w:r>
            <w:r w:rsidR="001E35F3"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E35F3" w:rsidRPr="001E35F3" w:rsidTr="001E35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1E35F3" w:rsidP="001E35F3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– й день</w:t>
            </w:r>
          </w:p>
          <w:p w:rsidR="001E35F3" w:rsidRPr="001E35F3" w:rsidRDefault="001E35F3" w:rsidP="00650F81">
            <w:pPr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F3" w:rsidRPr="001E35F3" w:rsidRDefault="000205FC" w:rsidP="001E35F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pict>
                <v:shape id="_x0000_i1032" type="#_x0000_t136" style="width:168.6pt;height:22.8pt" fillcolor="#9400ed" strokecolor="#eaeaea" strokeweight="1pt">
                  <v:fill r:id="rId8" o:title="" color2="blue" angle="-90" colors="0 #a603ab;13763f #0819fb;22938f #1a8d48;34079f yellow;47841f #ee3f17;57672f #e81766;1 #a603ab" method="none" type="gradient"/>
                  <v:stroke r:id="rId8" o:title=""/>
                  <v:shadow on="t" type="perspective" color="silver" opacity="52429f" origin="-.5,.5" matrix=",46340f,,.5,,-4768371582e-16"/>
                  <v:textpath style="font-family:&quot;Arial Black&quot;;font-size:18pt;v-text-kern:t" trim="t" fitpath="t" string="День этикета"/>
                </v:shape>
              </w:pict>
            </w:r>
          </w:p>
          <w:p w:rsidR="00DA051F" w:rsidRPr="00DA051F" w:rsidRDefault="00DA051F" w:rsidP="00DA051F">
            <w:pPr>
              <w:numPr>
                <w:ilvl w:val="0"/>
                <w:numId w:val="36"/>
              </w:numPr>
              <w:shd w:val="clear" w:color="auto" w:fill="F5F5F5"/>
              <w:spacing w:after="0" w:line="240" w:lineRule="auto"/>
              <w:ind w:left="176" w:firstLine="2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 пришкольном участке и в помещении.</w:t>
            </w:r>
          </w:p>
          <w:p w:rsidR="001E35F3" w:rsidRPr="001E35F3" w:rsidRDefault="00DA051F" w:rsidP="00DA051F">
            <w:pPr>
              <w:numPr>
                <w:ilvl w:val="0"/>
                <w:numId w:val="36"/>
              </w:numPr>
              <w:shd w:val="clear" w:color="auto" w:fill="F5F5F5"/>
              <w:spacing w:after="0" w:line="240" w:lineRule="auto"/>
              <w:ind w:left="142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Беседа «Соблюдаем этикет». Конкурс «Самый, самый».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F3" w:rsidRPr="001E35F3" w:rsidRDefault="005D628F" w:rsidP="00E2245C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лагеря, </w:t>
            </w:r>
            <w:r w:rsidR="001E35F3"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E35F3" w:rsidRPr="001E35F3" w:rsidTr="001E35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1E35F3" w:rsidP="001E35F3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9- й день</w:t>
            </w:r>
          </w:p>
          <w:p w:rsidR="001E35F3" w:rsidRPr="001E35F3" w:rsidRDefault="001E35F3" w:rsidP="00650F81">
            <w:pPr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0205FC" w:rsidP="001E35F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pict>
                <v:shape id="_x0000_i1033" type="#_x0000_t136" style="width:158.4pt;height:27pt" fillcolor="#9400ed" strokecolor="#eaeaea" strokeweight="1pt">
                  <v:fill r:id="rId8" o:title="" color2="blue" angle="-90" colors="0 #a603ab;13763f #0819fb;22938f #1a8d48;34079f yellow;47841f #ee3f17;57672f #e81766;1 #a603ab" method="none" type="gradient"/>
                  <v:stroke r:id="rId8" o:title=""/>
                  <v:shadow on="t" type="perspective" color="silver" opacity="52429f" origin="-.5,.5" matrix=",46340f,,.5,,-4768371582e-16"/>
                  <v:textpath style="font-family:&quot;Arial Black&quot;;font-size:18pt;v-text-kern:t" trim="t" fitpath="t" string="День  борьбы с наркоманией"/>
                </v:shape>
              </w:pict>
            </w:r>
          </w:p>
          <w:p w:rsidR="001E35F3" w:rsidRPr="001E35F3" w:rsidRDefault="0088337B" w:rsidP="00E14ED8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14ED8" w:rsidRPr="00DA0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на пришкольном участке и в помещении</w:t>
            </w:r>
          </w:p>
          <w:p w:rsidR="001E35F3" w:rsidRPr="001E35F3" w:rsidRDefault="00E14ED8" w:rsidP="007F7649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E35F3"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.Беседа «</w:t>
            </w:r>
            <w:r w:rsidR="007F7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Умей сказать НЕТ</w:t>
            </w:r>
            <w:r w:rsidR="001E35F3"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1E35F3" w:rsidP="001E35F3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лагеря, воспитатели</w:t>
            </w:r>
          </w:p>
          <w:p w:rsidR="001E35F3" w:rsidRPr="001E35F3" w:rsidRDefault="001E35F3" w:rsidP="001E35F3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</w:p>
        </w:tc>
      </w:tr>
      <w:tr w:rsidR="00731EB8" w:rsidRPr="001E35F3" w:rsidTr="001E35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1E35F3" w:rsidRDefault="00731EB8" w:rsidP="00731EB8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1E3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й день</w:t>
            </w:r>
          </w:p>
          <w:p w:rsidR="00731EB8" w:rsidRPr="001E35F3" w:rsidRDefault="00731EB8" w:rsidP="00650F8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1E35F3" w:rsidRDefault="000205FC" w:rsidP="00731EB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34" type="#_x0000_t136" style="width:159.6pt;height:30pt" fillcolor="#9400ed" strokecolor="#eaeaea" strokeweight="1pt">
                  <v:fill r:id="rId8" o:title="" color2="blue" angle="-90" colors="0 #a603ab;13763f #0819fb;22938f #1a8d48;34079f yellow;47841f #ee3f17;57672f #e81766;1 #a603ab" method="none" type="gradient"/>
                  <v:stroke r:id="rId8" o:title=""/>
                  <v:shadow on="t" type="perspective" color="silver" opacity="52429f" origin="-.5,.5" matrix=",46340f,,.5,,-4768371582e-16"/>
                  <v:textpath style="font-family:&quot;Arial Black&quot;;font-size:18pt;v-text-kern:t" trim="t" fitpath="t" string="День милосердия"/>
                </v:shape>
              </w:pict>
            </w:r>
          </w:p>
          <w:p w:rsidR="00E14ED8" w:rsidRPr="00E14ED8" w:rsidRDefault="00E14ED8" w:rsidP="00E14ED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 пришкольном участке и в помещении.</w:t>
            </w:r>
          </w:p>
          <w:p w:rsidR="00731EB8" w:rsidRPr="001E35F3" w:rsidRDefault="00E14ED8" w:rsidP="00E14ED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4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ветераном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1E35F3" w:rsidRDefault="00731EB8" w:rsidP="001E35F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  <w:tr w:rsidR="001E35F3" w:rsidRPr="001E35F3" w:rsidTr="001E35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731EB8" w:rsidP="001E35F3">
            <w:pPr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1E35F3" w:rsidRPr="001E3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й день</w:t>
            </w:r>
          </w:p>
          <w:p w:rsidR="001E35F3" w:rsidRPr="001E35F3" w:rsidRDefault="001E35F3" w:rsidP="00650F81">
            <w:pPr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0205FC" w:rsidP="001E35F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pict>
                <v:shape id="_x0000_i1035" type="#_x0000_t136" style="width:147.6pt;height:29.4pt" fillcolor="#9400ed" strokecolor="#eaeaea" strokeweight="1pt">
                  <v:fill r:id="rId8" o:title="" color2="blue" angle="-90" colors="0 #a603ab;13763f #0819fb;22938f #1a8d48;34079f yellow;47841f #ee3f17;57672f #e81766;1 #a603ab" method="none" type="gradient"/>
                  <v:stroke r:id="rId8" o:title=""/>
                  <v:shadow on="t" type="perspective" color="silver" opacity="52429f" origin="-.5,.5" matrix=",46340f,,.5,,-4768371582e-16"/>
                  <v:textpath style="font-family:&quot;Arial Black&quot;;font-size:18pt;v-text-kern:t" trim="t" fitpath="t" string="День  родного  края"/>
                </v:shape>
              </w:pict>
            </w:r>
          </w:p>
          <w:p w:rsidR="00E14ED8" w:rsidRDefault="00E14ED8" w:rsidP="00E14ED8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 пришкольном участке и в помещении</w:t>
            </w:r>
          </w:p>
          <w:p w:rsidR="001E35F3" w:rsidRPr="001E35F3" w:rsidRDefault="001E35F3" w:rsidP="00E14ED8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сочинений,  рисунков «Что значит Родина для тебя».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F3" w:rsidRPr="001E35F3" w:rsidRDefault="005D628F" w:rsidP="001E35F3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лагеря, </w:t>
            </w:r>
            <w:r w:rsidR="001E35F3"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вожатые.</w:t>
            </w:r>
          </w:p>
        </w:tc>
      </w:tr>
      <w:tr w:rsidR="001E35F3" w:rsidRPr="001E35F3" w:rsidTr="001E35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731EB8" w:rsidP="001E35F3">
            <w:pPr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1E35F3" w:rsidRPr="001E3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день</w:t>
            </w:r>
          </w:p>
          <w:p w:rsidR="001E35F3" w:rsidRPr="001E35F3" w:rsidRDefault="001E35F3" w:rsidP="00650F81">
            <w:pPr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0205FC" w:rsidP="007F76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pict>
                <v:shape id="_x0000_i1036" type="#_x0000_t136" style="width:213pt;height:18.6pt" fillcolor="#9400ed" strokecolor="#eaeaea" strokeweight="1pt">
                  <v:fill r:id="rId8" o:title="" color2="blue" angle="-90" colors="0 #a603ab;13763f #0819fb;22938f #1a8d48;34079f yellow;47841f #ee3f17;57672f #e81766;1 #a603ab" method="none" type="gradient"/>
                  <v:stroke r:id="rId8" o:title=""/>
                  <v:shadow on="t" type="perspective" color="silver" opacity="52429f" origin="-.5,.5" matrix=",46340f,,.5,,-4768371582e-16"/>
                  <v:textpath style="font-family:&quot;Arial Black&quot;;font-size:20pt;v-text-kern:t" trim="t" fitpath="t" string="День дружбы"/>
                </v:shape>
              </w:pict>
            </w:r>
          </w:p>
          <w:p w:rsidR="00E14ED8" w:rsidRPr="00E14ED8" w:rsidRDefault="00E14ED8" w:rsidP="00E14ED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E14ED8">
              <w:rPr>
                <w:rFonts w:ascii="Times New Roman" w:eastAsia="Corbel" w:hAnsi="Times New Roman"/>
                <w:sz w:val="24"/>
                <w:szCs w:val="24"/>
              </w:rPr>
              <w:t>Работа на пришкольном участке и в помещении.</w:t>
            </w:r>
          </w:p>
          <w:p w:rsidR="001E35F3" w:rsidRPr="001E35F3" w:rsidRDefault="00E14ED8" w:rsidP="00E14ED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ED8">
              <w:rPr>
                <w:rFonts w:ascii="Times New Roman" w:eastAsia="Corbel" w:hAnsi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5D628F" w:rsidP="001E35F3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лагеря, </w:t>
            </w:r>
            <w:r w:rsidR="001E35F3"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1E35F3" w:rsidRPr="001E35F3" w:rsidRDefault="001E35F3" w:rsidP="00E14ED8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1E35F3" w:rsidRPr="001E35F3" w:rsidTr="001E35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731EB8" w:rsidP="001E35F3">
            <w:pPr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1E35F3" w:rsidRPr="001E3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–й день</w:t>
            </w:r>
          </w:p>
          <w:p w:rsidR="001E35F3" w:rsidRPr="001E35F3" w:rsidRDefault="001E35F3" w:rsidP="00650F81">
            <w:pPr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F3" w:rsidRPr="001E35F3" w:rsidRDefault="000205FC" w:rsidP="001E35F3">
            <w:pPr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pict>
                <v:shape id="_x0000_i1037" type="#_x0000_t136" style="width:282pt;height:21pt" fillcolor="#9400ed" strokecolor="#eaeaea" strokeweight="1pt">
                  <v:fill r:id="rId8" o:title="" color2="blue" angle="-90" colors="0 #a603ab;13763f #0819fb;22938f #1a8d48;34079f yellow;47841f #ee3f17;57672f #e81766;1 #a603ab" method="none" type="gradient"/>
                  <v:stroke r:id="rId8" o:title=""/>
                  <v:shadow on="t" type="perspective" color="silver" opacity="52429f" origin="-.5,.5" matrix=",46340f,,.5,,-4768371582e-16"/>
                  <v:textpath style="font-family:&quot;Arial Black&quot;;v-text-kern:t" trim="t" fitpath="t" string="День родного края"/>
                </v:shape>
              </w:pict>
            </w:r>
          </w:p>
          <w:p w:rsidR="00E14ED8" w:rsidRPr="00E14ED8" w:rsidRDefault="00E14ED8" w:rsidP="00E14ED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 пришкольном участке и в помещении.</w:t>
            </w:r>
          </w:p>
          <w:p w:rsidR="001E35F3" w:rsidRPr="001E35F3" w:rsidRDefault="00E14ED8" w:rsidP="00E14ED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Символика и памятники Краснодарского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5D628F" w:rsidP="00E2245C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лагеря, </w:t>
            </w:r>
            <w:r w:rsidR="001E35F3"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1E35F3" w:rsidRPr="001E35F3" w:rsidRDefault="001E35F3" w:rsidP="001E35F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1985"/>
      </w:tblGrid>
      <w:tr w:rsidR="001E35F3" w:rsidRPr="001E35F3" w:rsidTr="00E14ED8">
        <w:trPr>
          <w:trHeight w:val="1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731EB8" w:rsidP="001E35F3">
            <w:pPr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1E35F3" w:rsidRPr="001E3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й день</w:t>
            </w:r>
          </w:p>
          <w:p w:rsidR="001E35F3" w:rsidRPr="001E35F3" w:rsidRDefault="001E35F3" w:rsidP="00650F81">
            <w:pPr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67" w:rsidRDefault="000205FC" w:rsidP="00B447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pict>
                <v:shape id="_x0000_i1038" type="#_x0000_t136" style="width:219.6pt;height:22.2pt" fillcolor="#9400ed" strokecolor="#eaeaea" strokeweight="1pt">
                  <v:fill r:id="rId8" o:title="" color2="blue" angle="-90" colors="0 #a603ab;13763f #0819fb;22938f #1a8d48;34079f yellow;47841f #ee3f17;57672f #e81766;1 #a603ab" method="none" type="gradient"/>
                  <v:stroke r:id="rId8" o:title=""/>
                  <v:shadow on="t" type="perspective" color="silver" opacity="52429f" origin="-.5,.5" matrix=",46340f,,.5,,-4768371582e-16"/>
                  <v:textpath style="font-family:&quot;Arial Black&quot;;v-text-kern:t" trim="t" fitpath="t" string="День ЗОЖ."/>
                </v:shape>
              </w:pict>
            </w:r>
          </w:p>
          <w:p w:rsidR="00E14ED8" w:rsidRPr="00E14ED8" w:rsidRDefault="00E14ED8" w:rsidP="00E14ED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 пришкольном участке и в помещении.</w:t>
            </w:r>
          </w:p>
          <w:p w:rsidR="001E35F3" w:rsidRPr="001E35F3" w:rsidRDefault="00E14ED8" w:rsidP="00E14ED8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1E35F3" w:rsidRDefault="001E35F3" w:rsidP="001E35F3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35F3" w:rsidRPr="001E35F3" w:rsidRDefault="005D628F" w:rsidP="00E14ED8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лагеря, </w:t>
            </w:r>
            <w:r w:rsidR="001E35F3"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D628F" w:rsidRPr="001E35F3" w:rsidTr="00E14ED8">
        <w:trPr>
          <w:trHeight w:val="7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F" w:rsidRPr="001E35F3" w:rsidRDefault="005D628F" w:rsidP="00E14ED8">
            <w:pPr>
              <w:spacing w:after="0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1E3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й день</w:t>
            </w:r>
          </w:p>
          <w:p w:rsidR="005D628F" w:rsidRPr="001E35F3" w:rsidRDefault="005D628F" w:rsidP="00650F81">
            <w:pPr>
              <w:spacing w:after="0"/>
              <w:ind w:left="142"/>
              <w:jc w:val="both"/>
              <w:rPr>
                <w:rFonts w:ascii="Times New Roman" w:eastAsia="Corbel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F" w:rsidRPr="001E35F3" w:rsidRDefault="000205FC" w:rsidP="007F764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pict>
                <v:shape id="_x0000_i1039" type="#_x0000_t136" style="width:161.4pt;height:25.2pt" fillcolor="#9400ed" strokecolor="#eaeaea" strokeweight="1pt">
                  <v:fill r:id="rId8" o:title="" color2="blue" angle="-90" colors="0 #a603ab;13763f #0819fb;22938f #1a8d48;34079f yellow;47841f #ee3f17;57672f #e81766;1 #a603ab" method="none" type="gradient"/>
                  <v:stroke r:id="rId8" o:title=""/>
                  <v:shadow on="t" type="perspective" color="silver" opacity="52429f" origin="-.5,.5" matrix=",46340f,,.5,,-4768371582e-16"/>
                  <v:textpath style="font-family:&quot;Arial Black&quot;;font-size:18pt;v-text-kern:t" trim="t" fitpath="t" string="ДЕНЬ ЗАКРЫТИЯ СМЕНЫ"/>
                </v:shape>
              </w:pict>
            </w:r>
            <w:r w:rsidR="005D6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Праздничная программа.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F" w:rsidRPr="001E35F3" w:rsidRDefault="005D628F" w:rsidP="00E14ED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5D628F" w:rsidRPr="001E35F3" w:rsidRDefault="005D628F" w:rsidP="00E14ED8">
            <w:pPr>
              <w:spacing w:after="0"/>
              <w:ind w:left="142"/>
              <w:jc w:val="both"/>
              <w:rPr>
                <w:rFonts w:ascii="Times New Roman" w:eastAsia="Corbel" w:hAnsi="Times New Roman"/>
                <w:sz w:val="24"/>
                <w:szCs w:val="24"/>
              </w:rPr>
            </w:pPr>
          </w:p>
        </w:tc>
      </w:tr>
    </w:tbl>
    <w:p w:rsidR="001E35F3" w:rsidRPr="001E35F3" w:rsidRDefault="001E35F3" w:rsidP="001E35F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5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ПРИМЕЧАНИЕ:</w:t>
      </w:r>
      <w:r w:rsidRPr="001E35F3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работы дорабатывается в лагере, совместно с детьми. Название программы (форм работы) соответствуют тематике смены.</w:t>
      </w:r>
    </w:p>
    <w:p w:rsidR="002C7F1B" w:rsidRPr="009D160D" w:rsidRDefault="002C7F1B" w:rsidP="00D8625D">
      <w:pPr>
        <w:spacing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D160D">
        <w:rPr>
          <w:rFonts w:ascii="Times New Roman" w:hAnsi="Times New Roman"/>
          <w:b/>
          <w:color w:val="0070C0"/>
          <w:sz w:val="28"/>
          <w:szCs w:val="28"/>
        </w:rPr>
        <w:t>Деятельность участников лагеря:</w:t>
      </w:r>
    </w:p>
    <w:p w:rsidR="00EB4631" w:rsidRPr="00B93C7C" w:rsidRDefault="006747C7" w:rsidP="00D8625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93C7C">
        <w:rPr>
          <w:rFonts w:ascii="Times New Roman" w:hAnsi="Times New Roman"/>
          <w:b/>
          <w:i/>
          <w:sz w:val="24"/>
          <w:szCs w:val="24"/>
        </w:rPr>
        <w:t>Деятельность педагогов:</w:t>
      </w:r>
    </w:p>
    <w:p w:rsidR="00EB4631" w:rsidRPr="00B93C7C" w:rsidRDefault="00EB4631" w:rsidP="00D86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3C7C">
        <w:rPr>
          <w:rFonts w:ascii="Times New Roman" w:hAnsi="Times New Roman"/>
          <w:sz w:val="24"/>
          <w:szCs w:val="24"/>
        </w:rPr>
        <w:t xml:space="preserve">- </w:t>
      </w:r>
      <w:r w:rsidR="008B79DE" w:rsidRPr="00B93C7C">
        <w:rPr>
          <w:rFonts w:ascii="Times New Roman" w:hAnsi="Times New Roman"/>
          <w:sz w:val="24"/>
          <w:szCs w:val="24"/>
        </w:rPr>
        <w:t>п</w:t>
      </w:r>
      <w:r w:rsidR="006747C7" w:rsidRPr="00B93C7C">
        <w:rPr>
          <w:rFonts w:ascii="Times New Roman" w:hAnsi="Times New Roman"/>
          <w:sz w:val="24"/>
          <w:szCs w:val="24"/>
        </w:rPr>
        <w:t>роведение диагностической работы по определению лидерского и тв</w:t>
      </w:r>
      <w:r w:rsidR="003865D1" w:rsidRPr="00B93C7C">
        <w:rPr>
          <w:rFonts w:ascii="Times New Roman" w:hAnsi="Times New Roman"/>
          <w:sz w:val="24"/>
          <w:szCs w:val="24"/>
        </w:rPr>
        <w:t>орческого потенциала участников;</w:t>
      </w:r>
    </w:p>
    <w:p w:rsidR="00EB4631" w:rsidRPr="00B93C7C" w:rsidRDefault="00EB4631" w:rsidP="00D86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3C7C">
        <w:rPr>
          <w:rFonts w:ascii="Times New Roman" w:hAnsi="Times New Roman"/>
          <w:sz w:val="24"/>
          <w:szCs w:val="24"/>
        </w:rPr>
        <w:t xml:space="preserve">- </w:t>
      </w:r>
      <w:r w:rsidR="008B79DE" w:rsidRPr="00B93C7C">
        <w:rPr>
          <w:rFonts w:ascii="Times New Roman" w:hAnsi="Times New Roman"/>
          <w:sz w:val="24"/>
          <w:szCs w:val="24"/>
        </w:rPr>
        <w:t>д</w:t>
      </w:r>
      <w:r w:rsidR="006747C7" w:rsidRPr="00B93C7C">
        <w:rPr>
          <w:rFonts w:ascii="Times New Roman" w:hAnsi="Times New Roman"/>
          <w:sz w:val="24"/>
          <w:szCs w:val="24"/>
        </w:rPr>
        <w:t>емонс</w:t>
      </w:r>
      <w:r w:rsidR="003865D1" w:rsidRPr="00B93C7C">
        <w:rPr>
          <w:rFonts w:ascii="Times New Roman" w:hAnsi="Times New Roman"/>
          <w:sz w:val="24"/>
          <w:szCs w:val="24"/>
        </w:rPr>
        <w:t xml:space="preserve">трация результатов </w:t>
      </w:r>
      <w:r w:rsidR="007C28E5" w:rsidRPr="00B93C7C">
        <w:rPr>
          <w:rFonts w:ascii="Times New Roman" w:hAnsi="Times New Roman"/>
          <w:sz w:val="24"/>
          <w:szCs w:val="24"/>
        </w:rPr>
        <w:t>соревнования</w:t>
      </w:r>
      <w:r w:rsidR="003865D1" w:rsidRPr="00B93C7C">
        <w:rPr>
          <w:rFonts w:ascii="Times New Roman" w:hAnsi="Times New Roman"/>
          <w:sz w:val="24"/>
          <w:szCs w:val="24"/>
        </w:rPr>
        <w:t>;</w:t>
      </w:r>
    </w:p>
    <w:p w:rsidR="00EB4631" w:rsidRPr="00B93C7C" w:rsidRDefault="00EB4631" w:rsidP="00D86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3C7C">
        <w:rPr>
          <w:rFonts w:ascii="Times New Roman" w:hAnsi="Times New Roman"/>
          <w:sz w:val="24"/>
          <w:szCs w:val="24"/>
        </w:rPr>
        <w:t xml:space="preserve">- </w:t>
      </w:r>
      <w:r w:rsidR="008B79DE" w:rsidRPr="00B93C7C">
        <w:rPr>
          <w:rFonts w:ascii="Times New Roman" w:hAnsi="Times New Roman"/>
          <w:sz w:val="24"/>
          <w:szCs w:val="24"/>
        </w:rPr>
        <w:t>п</w:t>
      </w:r>
      <w:r w:rsidR="006747C7" w:rsidRPr="00B93C7C">
        <w:rPr>
          <w:rFonts w:ascii="Times New Roman" w:hAnsi="Times New Roman"/>
          <w:sz w:val="24"/>
          <w:szCs w:val="24"/>
        </w:rPr>
        <w:t>редставление отрядов;</w:t>
      </w:r>
    </w:p>
    <w:p w:rsidR="00EB4631" w:rsidRPr="00B93C7C" w:rsidRDefault="00EB4631" w:rsidP="00D86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3C7C">
        <w:rPr>
          <w:rFonts w:ascii="Times New Roman" w:hAnsi="Times New Roman"/>
          <w:sz w:val="24"/>
          <w:szCs w:val="24"/>
        </w:rPr>
        <w:t xml:space="preserve">- </w:t>
      </w:r>
      <w:r w:rsidR="008B79DE" w:rsidRPr="00B93C7C">
        <w:rPr>
          <w:rFonts w:ascii="Times New Roman" w:hAnsi="Times New Roman"/>
          <w:sz w:val="24"/>
          <w:szCs w:val="24"/>
        </w:rPr>
        <w:t>п</w:t>
      </w:r>
      <w:r w:rsidR="006747C7" w:rsidRPr="00B93C7C">
        <w:rPr>
          <w:rFonts w:ascii="Times New Roman" w:hAnsi="Times New Roman"/>
          <w:sz w:val="24"/>
          <w:szCs w:val="24"/>
        </w:rPr>
        <w:t>ринятие правил совместной жизнедеятельности участников игры – на уровне отрядов</w:t>
      </w:r>
      <w:r w:rsidR="003865D1" w:rsidRPr="00B93C7C">
        <w:rPr>
          <w:rFonts w:ascii="Times New Roman" w:hAnsi="Times New Roman"/>
          <w:sz w:val="24"/>
          <w:szCs w:val="24"/>
        </w:rPr>
        <w:t>;</w:t>
      </w:r>
      <w:r w:rsidR="006747C7" w:rsidRPr="00B93C7C">
        <w:rPr>
          <w:rFonts w:ascii="Times New Roman" w:hAnsi="Times New Roman"/>
          <w:sz w:val="24"/>
          <w:szCs w:val="24"/>
        </w:rPr>
        <w:t xml:space="preserve"> </w:t>
      </w:r>
    </w:p>
    <w:p w:rsidR="00EB4631" w:rsidRPr="00B93C7C" w:rsidRDefault="00EB4631" w:rsidP="00D86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3C7C">
        <w:rPr>
          <w:rFonts w:ascii="Times New Roman" w:hAnsi="Times New Roman"/>
          <w:sz w:val="24"/>
          <w:szCs w:val="24"/>
        </w:rPr>
        <w:t xml:space="preserve">- </w:t>
      </w:r>
      <w:r w:rsidR="008B79DE" w:rsidRPr="00B93C7C">
        <w:rPr>
          <w:rFonts w:ascii="Times New Roman" w:hAnsi="Times New Roman"/>
          <w:sz w:val="24"/>
          <w:szCs w:val="24"/>
        </w:rPr>
        <w:t>о</w:t>
      </w:r>
      <w:r w:rsidR="006747C7" w:rsidRPr="00B93C7C">
        <w:rPr>
          <w:rFonts w:ascii="Times New Roman" w:hAnsi="Times New Roman"/>
          <w:sz w:val="24"/>
          <w:szCs w:val="24"/>
        </w:rPr>
        <w:t>тслеж</w:t>
      </w:r>
      <w:r w:rsidR="003865D1" w:rsidRPr="00B93C7C">
        <w:rPr>
          <w:rFonts w:ascii="Times New Roman" w:hAnsi="Times New Roman"/>
          <w:sz w:val="24"/>
          <w:szCs w:val="24"/>
        </w:rPr>
        <w:t>ивание результатов запуска игры;</w:t>
      </w:r>
    </w:p>
    <w:p w:rsidR="00EB4631" w:rsidRPr="00B93C7C" w:rsidRDefault="00EB4631" w:rsidP="00D86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3C7C">
        <w:rPr>
          <w:rFonts w:ascii="Times New Roman" w:hAnsi="Times New Roman"/>
          <w:sz w:val="24"/>
          <w:szCs w:val="24"/>
        </w:rPr>
        <w:t xml:space="preserve">- </w:t>
      </w:r>
      <w:r w:rsidR="008B79DE" w:rsidRPr="00B93C7C">
        <w:rPr>
          <w:rFonts w:ascii="Times New Roman" w:hAnsi="Times New Roman"/>
          <w:sz w:val="24"/>
          <w:szCs w:val="24"/>
        </w:rPr>
        <w:t>а</w:t>
      </w:r>
      <w:r w:rsidR="006747C7" w:rsidRPr="00B93C7C">
        <w:rPr>
          <w:rFonts w:ascii="Times New Roman" w:hAnsi="Times New Roman"/>
          <w:sz w:val="24"/>
          <w:szCs w:val="24"/>
        </w:rPr>
        <w:t>нализ проводимых мероприятий и активности участия в них детей и взрослых;</w:t>
      </w:r>
    </w:p>
    <w:p w:rsidR="00292348" w:rsidRPr="00B93C7C" w:rsidRDefault="00EB4631" w:rsidP="00D8625D">
      <w:pPr>
        <w:spacing w:after="0"/>
        <w:jc w:val="both"/>
        <w:rPr>
          <w:sz w:val="24"/>
          <w:szCs w:val="24"/>
        </w:rPr>
      </w:pPr>
      <w:r w:rsidRPr="00B93C7C">
        <w:rPr>
          <w:rFonts w:ascii="Times New Roman" w:hAnsi="Times New Roman"/>
          <w:sz w:val="24"/>
          <w:szCs w:val="24"/>
        </w:rPr>
        <w:t xml:space="preserve">- </w:t>
      </w:r>
      <w:r w:rsidR="008B79DE" w:rsidRPr="00B93C7C">
        <w:rPr>
          <w:rFonts w:ascii="Times New Roman" w:hAnsi="Times New Roman"/>
          <w:sz w:val="24"/>
          <w:szCs w:val="24"/>
        </w:rPr>
        <w:t>в</w:t>
      </w:r>
      <w:r w:rsidR="006747C7" w:rsidRPr="00B93C7C">
        <w:rPr>
          <w:rFonts w:ascii="Times New Roman" w:hAnsi="Times New Roman"/>
          <w:sz w:val="24"/>
          <w:szCs w:val="24"/>
        </w:rPr>
        <w:t>ключенное наблюдение за изменениями, происходящими с у</w:t>
      </w:r>
      <w:r w:rsidR="003865D1" w:rsidRPr="00B93C7C">
        <w:rPr>
          <w:rFonts w:ascii="Times New Roman" w:hAnsi="Times New Roman"/>
          <w:sz w:val="24"/>
          <w:szCs w:val="24"/>
        </w:rPr>
        <w:t>частниками игровой деятельности</w:t>
      </w:r>
      <w:r w:rsidR="00292348" w:rsidRPr="00B93C7C">
        <w:rPr>
          <w:rFonts w:ascii="Times New Roman" w:hAnsi="Times New Roman"/>
          <w:sz w:val="24"/>
          <w:szCs w:val="24"/>
        </w:rPr>
        <w:t>;</w:t>
      </w:r>
    </w:p>
    <w:p w:rsidR="007C28E5" w:rsidRPr="00B93C7C" w:rsidRDefault="00292348" w:rsidP="00D862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C7C"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7C28E5" w:rsidRPr="00B93C7C">
        <w:rPr>
          <w:rFonts w:ascii="Times New Roman" w:eastAsia="Times New Roman" w:hAnsi="Times New Roman"/>
          <w:sz w:val="24"/>
          <w:szCs w:val="24"/>
          <w:lang w:eastAsia="ru-RU"/>
        </w:rPr>
        <w:t>тбор педагогических средств с учетом возрастных и индивидуальных особенностей, способствующих успешной самореализации детей</w:t>
      </w:r>
      <w:r w:rsidRPr="00B93C7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28E5" w:rsidRPr="00B93C7C" w:rsidRDefault="00292348" w:rsidP="00D862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C7C"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7C28E5" w:rsidRPr="00B93C7C">
        <w:rPr>
          <w:rFonts w:ascii="Times New Roman" w:eastAsia="Times New Roman" w:hAnsi="Times New Roman"/>
          <w:sz w:val="24"/>
          <w:szCs w:val="24"/>
          <w:lang w:eastAsia="ru-RU"/>
        </w:rPr>
        <w:t>рганизация различных видов деятельности</w:t>
      </w:r>
      <w:r w:rsidRPr="00B93C7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28E5" w:rsidRPr="00B93C7C" w:rsidRDefault="00292348" w:rsidP="00D862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C7C">
        <w:rPr>
          <w:rFonts w:ascii="Times New Roman" w:eastAsia="Times New Roman" w:hAnsi="Times New Roman"/>
          <w:sz w:val="24"/>
          <w:szCs w:val="24"/>
          <w:lang w:eastAsia="ru-RU"/>
        </w:rPr>
        <w:t>- учитывает д</w:t>
      </w:r>
      <w:r w:rsidR="007C28E5" w:rsidRPr="00B93C7C">
        <w:rPr>
          <w:rFonts w:ascii="Times New Roman" w:eastAsia="Times New Roman" w:hAnsi="Times New Roman"/>
          <w:sz w:val="24"/>
          <w:szCs w:val="24"/>
          <w:lang w:eastAsia="ru-RU"/>
        </w:rPr>
        <w:t>обровольность включения детей в организацию жизни лагеря</w:t>
      </w:r>
      <w:r w:rsidRPr="00B93C7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28E5" w:rsidRPr="00B93C7C" w:rsidRDefault="00292348" w:rsidP="00D862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C7C"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="007C28E5" w:rsidRPr="00B93C7C">
        <w:rPr>
          <w:rFonts w:ascii="Times New Roman" w:eastAsia="Times New Roman" w:hAnsi="Times New Roman"/>
          <w:sz w:val="24"/>
          <w:szCs w:val="24"/>
          <w:lang w:eastAsia="ru-RU"/>
        </w:rPr>
        <w:t>оздание ситуации успеха</w:t>
      </w:r>
      <w:r w:rsidRPr="00B93C7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28E5" w:rsidRPr="00B93C7C" w:rsidRDefault="00292348" w:rsidP="00D862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C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</w:t>
      </w:r>
      <w:r w:rsidR="007C28E5" w:rsidRPr="00B93C7C">
        <w:rPr>
          <w:rFonts w:ascii="Times New Roman" w:eastAsia="Times New Roman" w:hAnsi="Times New Roman"/>
          <w:sz w:val="24"/>
          <w:szCs w:val="24"/>
          <w:lang w:eastAsia="ru-RU"/>
        </w:rPr>
        <w:t>истематическое информирование о результатах дня</w:t>
      </w:r>
      <w:r w:rsidRPr="00B93C7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92348" w:rsidRPr="00B93C7C" w:rsidRDefault="00292348" w:rsidP="00D8625D">
      <w:pPr>
        <w:pStyle w:val="c2"/>
        <w:spacing w:before="0" w:beforeAutospacing="0" w:after="0" w:afterAutospacing="0" w:line="276" w:lineRule="auto"/>
        <w:jc w:val="both"/>
        <w:rPr>
          <w:rStyle w:val="a4"/>
          <w:sz w:val="24"/>
          <w:szCs w:val="24"/>
        </w:rPr>
      </w:pPr>
      <w:r w:rsidRPr="00B93C7C">
        <w:t>- о</w:t>
      </w:r>
      <w:r w:rsidR="007C28E5" w:rsidRPr="00B93C7C">
        <w:t>рганизация различных видов стимулирования</w:t>
      </w:r>
      <w:r w:rsidRPr="00B93C7C">
        <w:t>;</w:t>
      </w:r>
      <w:r w:rsidRPr="00B93C7C">
        <w:rPr>
          <w:rStyle w:val="a4"/>
          <w:sz w:val="24"/>
          <w:szCs w:val="24"/>
        </w:rPr>
        <w:t xml:space="preserve"> </w:t>
      </w:r>
    </w:p>
    <w:p w:rsidR="00292348" w:rsidRPr="00B93C7C" w:rsidRDefault="00292348" w:rsidP="00D8625D">
      <w:pPr>
        <w:pStyle w:val="c2"/>
        <w:spacing w:before="0" w:beforeAutospacing="0" w:after="0" w:afterAutospacing="0" w:line="276" w:lineRule="auto"/>
        <w:jc w:val="both"/>
      </w:pPr>
      <w:r w:rsidRPr="00B93C7C">
        <w:rPr>
          <w:rStyle w:val="a4"/>
          <w:sz w:val="24"/>
          <w:szCs w:val="24"/>
        </w:rPr>
        <w:t xml:space="preserve">- </w:t>
      </w:r>
      <w:r w:rsidRPr="00B93C7C">
        <w:rPr>
          <w:rStyle w:val="c0"/>
        </w:rPr>
        <w:t>соблюдение интересов и защита прав детей;</w:t>
      </w:r>
    </w:p>
    <w:p w:rsidR="00292348" w:rsidRPr="00B93C7C" w:rsidRDefault="00292348" w:rsidP="00D8625D">
      <w:pPr>
        <w:pStyle w:val="c2"/>
        <w:spacing w:before="0" w:beforeAutospacing="0" w:after="0" w:afterAutospacing="0" w:line="276" w:lineRule="auto"/>
        <w:jc w:val="both"/>
      </w:pPr>
      <w:r w:rsidRPr="00B93C7C">
        <w:rPr>
          <w:rStyle w:val="c0"/>
        </w:rPr>
        <w:t>- участие в планировании и реализации утвержденного плана воспитательной работы лагеря;</w:t>
      </w:r>
    </w:p>
    <w:p w:rsidR="00292348" w:rsidRPr="00B93C7C" w:rsidRDefault="00292348" w:rsidP="00D8625D">
      <w:pPr>
        <w:pStyle w:val="c2"/>
        <w:spacing w:before="0" w:beforeAutospacing="0" w:after="0" w:afterAutospacing="0" w:line="276" w:lineRule="auto"/>
        <w:jc w:val="both"/>
      </w:pPr>
      <w:r w:rsidRPr="00B93C7C">
        <w:rPr>
          <w:rStyle w:val="c0"/>
        </w:rPr>
        <w:t>- соблюдение санитарно-гигиенических требований при работе с детьми;</w:t>
      </w:r>
    </w:p>
    <w:p w:rsidR="00D8625D" w:rsidRPr="00B93C7C" w:rsidRDefault="00292348" w:rsidP="00B93C7C">
      <w:pPr>
        <w:pStyle w:val="c2"/>
        <w:spacing w:before="0" w:beforeAutospacing="0" w:after="0" w:afterAutospacing="0" w:line="276" w:lineRule="auto"/>
        <w:jc w:val="both"/>
      </w:pPr>
      <w:r w:rsidRPr="00B93C7C">
        <w:rPr>
          <w:rStyle w:val="c0"/>
        </w:rPr>
        <w:t>- по окончании работы на общем собрании подводят итоги, оформляется необходимая документация.</w:t>
      </w:r>
    </w:p>
    <w:p w:rsidR="00EB4631" w:rsidRPr="00B93C7C" w:rsidRDefault="006747C7" w:rsidP="00D8625D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93C7C">
        <w:rPr>
          <w:rFonts w:ascii="Times New Roman" w:hAnsi="Times New Roman"/>
          <w:b/>
          <w:bCs/>
          <w:i/>
          <w:sz w:val="24"/>
          <w:szCs w:val="24"/>
        </w:rPr>
        <w:t xml:space="preserve">Деятельность </w:t>
      </w:r>
      <w:r w:rsidR="002C7F1B" w:rsidRPr="00B93C7C">
        <w:rPr>
          <w:rFonts w:ascii="Times New Roman" w:hAnsi="Times New Roman"/>
          <w:b/>
          <w:bCs/>
          <w:i/>
          <w:sz w:val="24"/>
          <w:szCs w:val="24"/>
        </w:rPr>
        <w:t>детей</w:t>
      </w:r>
      <w:r w:rsidRPr="00B93C7C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1AF9" w:rsidRPr="00B93C7C" w:rsidRDefault="00EB4631" w:rsidP="00D86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3C7C">
        <w:rPr>
          <w:rFonts w:ascii="Times New Roman" w:hAnsi="Times New Roman"/>
          <w:sz w:val="24"/>
          <w:szCs w:val="24"/>
        </w:rPr>
        <w:t xml:space="preserve">- </w:t>
      </w:r>
      <w:r w:rsidR="008B79DE" w:rsidRPr="00B93C7C">
        <w:rPr>
          <w:rFonts w:ascii="Times New Roman" w:hAnsi="Times New Roman"/>
          <w:sz w:val="24"/>
          <w:szCs w:val="24"/>
        </w:rPr>
        <w:t>з</w:t>
      </w:r>
      <w:r w:rsidR="006747C7" w:rsidRPr="00B93C7C">
        <w:rPr>
          <w:rFonts w:ascii="Times New Roman" w:hAnsi="Times New Roman"/>
          <w:sz w:val="24"/>
          <w:szCs w:val="24"/>
        </w:rPr>
        <w:t>накомство с пре</w:t>
      </w:r>
      <w:r w:rsidR="003865D1" w:rsidRPr="00B93C7C">
        <w:rPr>
          <w:rFonts w:ascii="Times New Roman" w:hAnsi="Times New Roman"/>
          <w:sz w:val="24"/>
          <w:szCs w:val="24"/>
        </w:rPr>
        <w:t>длагаемой игровой деятельностью;</w:t>
      </w:r>
    </w:p>
    <w:p w:rsidR="00FE1AF9" w:rsidRPr="00B93C7C" w:rsidRDefault="00EB4631" w:rsidP="00D86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3C7C">
        <w:rPr>
          <w:rFonts w:ascii="Times New Roman" w:hAnsi="Times New Roman"/>
          <w:sz w:val="24"/>
          <w:szCs w:val="24"/>
        </w:rPr>
        <w:t xml:space="preserve">- </w:t>
      </w:r>
      <w:r w:rsidR="008B79DE" w:rsidRPr="00B93C7C">
        <w:rPr>
          <w:rFonts w:ascii="Times New Roman" w:hAnsi="Times New Roman"/>
          <w:sz w:val="24"/>
          <w:szCs w:val="24"/>
        </w:rPr>
        <w:t>п</w:t>
      </w:r>
      <w:r w:rsidR="006747C7" w:rsidRPr="00B93C7C">
        <w:rPr>
          <w:rFonts w:ascii="Times New Roman" w:hAnsi="Times New Roman"/>
          <w:sz w:val="24"/>
          <w:szCs w:val="24"/>
        </w:rPr>
        <w:t>ервичное знакомство с идеей игры (на отрядных сборах);</w:t>
      </w:r>
    </w:p>
    <w:p w:rsidR="006747C7" w:rsidRPr="00B93C7C" w:rsidRDefault="008B79DE" w:rsidP="00D86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3C7C">
        <w:rPr>
          <w:rFonts w:ascii="Times New Roman" w:hAnsi="Times New Roman"/>
          <w:sz w:val="24"/>
          <w:szCs w:val="24"/>
        </w:rPr>
        <w:t xml:space="preserve">- </w:t>
      </w:r>
      <w:r w:rsidR="006747C7" w:rsidRPr="00B93C7C">
        <w:rPr>
          <w:rFonts w:ascii="Times New Roman" w:hAnsi="Times New Roman"/>
          <w:sz w:val="24"/>
          <w:szCs w:val="24"/>
        </w:rPr>
        <w:t>понимани</w:t>
      </w:r>
      <w:r w:rsidRPr="00B93C7C">
        <w:rPr>
          <w:rFonts w:ascii="Times New Roman" w:hAnsi="Times New Roman"/>
          <w:sz w:val="24"/>
          <w:szCs w:val="24"/>
        </w:rPr>
        <w:t>е</w:t>
      </w:r>
      <w:r w:rsidR="006747C7" w:rsidRPr="00B93C7C">
        <w:rPr>
          <w:rFonts w:ascii="Times New Roman" w:hAnsi="Times New Roman"/>
          <w:sz w:val="24"/>
          <w:szCs w:val="24"/>
        </w:rPr>
        <w:t xml:space="preserve"> и включени</w:t>
      </w:r>
      <w:r w:rsidRPr="00B93C7C">
        <w:rPr>
          <w:rFonts w:ascii="Times New Roman" w:hAnsi="Times New Roman"/>
          <w:sz w:val="24"/>
          <w:szCs w:val="24"/>
        </w:rPr>
        <w:t>е</w:t>
      </w:r>
      <w:r w:rsidR="003865D1" w:rsidRPr="00B93C7C">
        <w:rPr>
          <w:rFonts w:ascii="Times New Roman" w:hAnsi="Times New Roman"/>
          <w:sz w:val="24"/>
          <w:szCs w:val="24"/>
        </w:rPr>
        <w:t xml:space="preserve"> в игру;</w:t>
      </w:r>
    </w:p>
    <w:p w:rsidR="006747C7" w:rsidRPr="00B93C7C" w:rsidRDefault="008B79DE" w:rsidP="00D8625D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93C7C">
        <w:rPr>
          <w:rFonts w:ascii="Times New Roman" w:hAnsi="Times New Roman"/>
          <w:sz w:val="24"/>
          <w:szCs w:val="24"/>
        </w:rPr>
        <w:t xml:space="preserve">- </w:t>
      </w:r>
      <w:r w:rsidR="006747C7" w:rsidRPr="00B93C7C">
        <w:rPr>
          <w:rFonts w:ascii="Times New Roman" w:hAnsi="Times New Roman"/>
          <w:sz w:val="24"/>
          <w:szCs w:val="24"/>
        </w:rPr>
        <w:t>определение позиций и перспектив деятельности участников (ближние, средние, дальние);</w:t>
      </w:r>
    </w:p>
    <w:p w:rsidR="006747C7" w:rsidRPr="00B93C7C" w:rsidRDefault="008B79DE" w:rsidP="00D8625D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93C7C">
        <w:rPr>
          <w:rFonts w:ascii="Times New Roman" w:hAnsi="Times New Roman"/>
          <w:sz w:val="24"/>
          <w:szCs w:val="24"/>
        </w:rPr>
        <w:t xml:space="preserve">- </w:t>
      </w:r>
      <w:r w:rsidR="006747C7" w:rsidRPr="00B93C7C">
        <w:rPr>
          <w:rFonts w:ascii="Times New Roman" w:hAnsi="Times New Roman"/>
          <w:sz w:val="24"/>
          <w:szCs w:val="24"/>
        </w:rPr>
        <w:t>отношение к предлагаемым нормам и правилам деятельности (принятие законов);</w:t>
      </w:r>
    </w:p>
    <w:p w:rsidR="00D8625D" w:rsidRPr="00B93C7C" w:rsidRDefault="008B79DE" w:rsidP="00B93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3C7C">
        <w:rPr>
          <w:rFonts w:ascii="Times New Roman" w:hAnsi="Times New Roman"/>
          <w:sz w:val="24"/>
          <w:szCs w:val="24"/>
        </w:rPr>
        <w:t xml:space="preserve">- </w:t>
      </w:r>
      <w:r w:rsidR="006747C7" w:rsidRPr="00B93C7C">
        <w:rPr>
          <w:rFonts w:ascii="Times New Roman" w:hAnsi="Times New Roman"/>
          <w:sz w:val="24"/>
          <w:szCs w:val="24"/>
        </w:rPr>
        <w:t xml:space="preserve">творческое представление отрядов (уровень творческой и лидерской активности).    </w:t>
      </w:r>
    </w:p>
    <w:p w:rsidR="00100FAD" w:rsidRPr="009D160D" w:rsidRDefault="00100FAD" w:rsidP="00100FA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70C0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/>
          <w:b/>
          <w:bCs/>
          <w:iCs/>
          <w:color w:val="0070C0"/>
          <w:sz w:val="28"/>
          <w:szCs w:val="28"/>
          <w:lang w:eastAsia="ru-RU"/>
        </w:rPr>
        <w:t>Оздоровительная работа.</w:t>
      </w:r>
    </w:p>
    <w:p w:rsidR="00100FAD" w:rsidRPr="0088337B" w:rsidRDefault="00100FAD" w:rsidP="00100F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37B">
        <w:rPr>
          <w:rFonts w:ascii="Times New Roman" w:eastAsia="Times New Roman" w:hAnsi="Times New Roman"/>
          <w:sz w:val="24"/>
          <w:szCs w:val="24"/>
          <w:lang w:eastAsia="ru-RU"/>
        </w:rPr>
        <w:t>Главной задачей в работе лагеря с дневным пребыванием детей является сохранение и укрепление здоровья детей, поэтому в программу включены следующие мероприятия:</w:t>
      </w:r>
    </w:p>
    <w:p w:rsidR="00100FAD" w:rsidRPr="0088337B" w:rsidRDefault="00DF614B" w:rsidP="00CC6773">
      <w:pPr>
        <w:pStyle w:val="a9"/>
        <w:numPr>
          <w:ilvl w:val="0"/>
          <w:numId w:val="1"/>
        </w:numPr>
        <w:spacing w:line="360" w:lineRule="auto"/>
        <w:jc w:val="both"/>
      </w:pPr>
      <w:r w:rsidRPr="0088337B">
        <w:t xml:space="preserve">обязательный </w:t>
      </w:r>
      <w:r w:rsidR="00100FAD" w:rsidRPr="0088337B">
        <w:t>осмотр детей медицинским работником в начале и конце смены</w:t>
      </w:r>
      <w:r w:rsidR="004B2F1C" w:rsidRPr="0088337B">
        <w:t xml:space="preserve">, в течение смены – по </w:t>
      </w:r>
      <w:r w:rsidRPr="0088337B">
        <w:t>необходимости</w:t>
      </w:r>
      <w:r w:rsidR="00100FAD" w:rsidRPr="0088337B">
        <w:t>, ежедневный контроль состояния здоровья детей;</w:t>
      </w:r>
    </w:p>
    <w:p w:rsidR="00100FAD" w:rsidRPr="0088337B" w:rsidRDefault="00100FAD" w:rsidP="00CC6773">
      <w:pPr>
        <w:pStyle w:val="a9"/>
        <w:numPr>
          <w:ilvl w:val="0"/>
          <w:numId w:val="1"/>
        </w:numPr>
        <w:spacing w:line="360" w:lineRule="auto"/>
        <w:jc w:val="both"/>
      </w:pPr>
      <w:r w:rsidRPr="0088337B">
        <w:t>утренняя гимнастика;</w:t>
      </w:r>
    </w:p>
    <w:p w:rsidR="00100FAD" w:rsidRPr="0088337B" w:rsidRDefault="00100FAD" w:rsidP="00CC6773">
      <w:pPr>
        <w:pStyle w:val="a9"/>
        <w:numPr>
          <w:ilvl w:val="0"/>
          <w:numId w:val="2"/>
        </w:numPr>
        <w:spacing w:line="360" w:lineRule="auto"/>
        <w:jc w:val="both"/>
      </w:pPr>
      <w:r w:rsidRPr="0088337B">
        <w:t>соблюдение режима проветривания отрядных помещений и режима питья детей;</w:t>
      </w:r>
    </w:p>
    <w:p w:rsidR="004B2F1C" w:rsidRPr="0088337B" w:rsidRDefault="004B2F1C" w:rsidP="00CC6773">
      <w:pPr>
        <w:pStyle w:val="a9"/>
        <w:numPr>
          <w:ilvl w:val="0"/>
          <w:numId w:val="2"/>
        </w:numPr>
        <w:spacing w:line="360" w:lineRule="auto"/>
        <w:jc w:val="both"/>
      </w:pPr>
      <w:r w:rsidRPr="0088337B">
        <w:t>соблюдение режима правильного и здорового питания детей;</w:t>
      </w:r>
    </w:p>
    <w:p w:rsidR="00100FAD" w:rsidRPr="0088337B" w:rsidRDefault="00100FAD" w:rsidP="00CC6773">
      <w:pPr>
        <w:pStyle w:val="a9"/>
        <w:numPr>
          <w:ilvl w:val="0"/>
          <w:numId w:val="3"/>
        </w:numPr>
        <w:spacing w:line="360" w:lineRule="auto"/>
        <w:jc w:val="both"/>
      </w:pPr>
      <w:r w:rsidRPr="0088337B">
        <w:t>принятие солнечных и воздушных ванн (в течение всего времени пребывания в лагере в светлое время суток);</w:t>
      </w:r>
    </w:p>
    <w:p w:rsidR="00100FAD" w:rsidRPr="0088337B" w:rsidRDefault="00100FAD" w:rsidP="00CC6773">
      <w:pPr>
        <w:pStyle w:val="a9"/>
        <w:numPr>
          <w:ilvl w:val="0"/>
          <w:numId w:val="4"/>
        </w:numPr>
        <w:spacing w:line="360" w:lineRule="auto"/>
        <w:jc w:val="both"/>
      </w:pPr>
      <w:r w:rsidRPr="0088337B">
        <w:t>организация пешеходных экскурсий;</w:t>
      </w:r>
    </w:p>
    <w:p w:rsidR="00100FAD" w:rsidRPr="0088337B" w:rsidRDefault="004B2F1C" w:rsidP="00CC6773">
      <w:pPr>
        <w:pStyle w:val="a9"/>
        <w:numPr>
          <w:ilvl w:val="0"/>
          <w:numId w:val="5"/>
        </w:numPr>
        <w:spacing w:line="360" w:lineRule="auto"/>
        <w:jc w:val="both"/>
      </w:pPr>
      <w:r w:rsidRPr="0088337B">
        <w:t>организация спортивно-</w:t>
      </w:r>
      <w:r w:rsidR="00100FAD" w:rsidRPr="0088337B">
        <w:t>массов</w:t>
      </w:r>
      <w:r w:rsidRPr="0088337B">
        <w:t>ых  мероприятий и подвижных игр;</w:t>
      </w:r>
    </w:p>
    <w:p w:rsidR="004B2F1C" w:rsidRDefault="004B2F1C" w:rsidP="00CC6773">
      <w:pPr>
        <w:pStyle w:val="a9"/>
        <w:numPr>
          <w:ilvl w:val="0"/>
          <w:numId w:val="5"/>
        </w:numPr>
        <w:spacing w:line="360" w:lineRule="auto"/>
        <w:jc w:val="both"/>
      </w:pPr>
      <w:r w:rsidRPr="0088337B">
        <w:t>проведение «минуток здоровья».</w:t>
      </w:r>
    </w:p>
    <w:p w:rsidR="00452C11" w:rsidRPr="00435EA4" w:rsidRDefault="0088337B" w:rsidP="0088337B">
      <w:pPr>
        <w:pStyle w:val="a9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9D160D">
        <w:rPr>
          <w:b/>
          <w:color w:val="0070C0"/>
          <w:sz w:val="28"/>
          <w:szCs w:val="28"/>
        </w:rPr>
        <w:t xml:space="preserve"> </w:t>
      </w:r>
      <w:r w:rsidR="00452C11" w:rsidRPr="009D160D">
        <w:rPr>
          <w:b/>
          <w:color w:val="0070C0"/>
          <w:sz w:val="28"/>
          <w:szCs w:val="28"/>
        </w:rPr>
        <w:t>Материально – техническое обеспечение</w:t>
      </w:r>
      <w:r w:rsidR="00452C11" w:rsidRPr="0088337B">
        <w:rPr>
          <w:b/>
          <w:color w:val="00B0F0"/>
          <w:sz w:val="28"/>
          <w:szCs w:val="28"/>
        </w:rPr>
        <w:t>:</w:t>
      </w:r>
    </w:p>
    <w:p w:rsidR="00452C11" w:rsidRPr="00022951" w:rsidRDefault="00452C11" w:rsidP="00452C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2951">
        <w:rPr>
          <w:rFonts w:ascii="Times New Roman" w:hAnsi="Times New Roman"/>
          <w:sz w:val="24"/>
          <w:szCs w:val="24"/>
        </w:rPr>
        <w:t>●Создание оптимальных условий для проведения разнообразных мероприятий.</w:t>
      </w:r>
    </w:p>
    <w:p w:rsidR="00452C11" w:rsidRPr="00022951" w:rsidRDefault="00452C11" w:rsidP="00452C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2951">
        <w:rPr>
          <w:rFonts w:ascii="Times New Roman" w:hAnsi="Times New Roman"/>
          <w:sz w:val="24"/>
          <w:szCs w:val="24"/>
        </w:rPr>
        <w:t>●Наличие канцелярских принадлежностей, материалы для творчества детей.</w:t>
      </w:r>
    </w:p>
    <w:p w:rsidR="00452C11" w:rsidRPr="00022951" w:rsidRDefault="00452C11" w:rsidP="00452C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2951">
        <w:rPr>
          <w:rFonts w:ascii="Times New Roman" w:hAnsi="Times New Roman"/>
          <w:sz w:val="24"/>
          <w:szCs w:val="24"/>
        </w:rPr>
        <w:t>●Видеотехника и аудиоматериалы.</w:t>
      </w:r>
    </w:p>
    <w:p w:rsidR="00452C11" w:rsidRPr="00022951" w:rsidRDefault="00452C11" w:rsidP="00452C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2951">
        <w:rPr>
          <w:rFonts w:ascii="Times New Roman" w:hAnsi="Times New Roman"/>
          <w:sz w:val="24"/>
          <w:szCs w:val="24"/>
        </w:rPr>
        <w:t>●Призы и награды для поощрения активных участников смены.</w:t>
      </w:r>
    </w:p>
    <w:p w:rsidR="00211F70" w:rsidRPr="00022951" w:rsidRDefault="00211F70" w:rsidP="00EB4631">
      <w:pPr>
        <w:pStyle w:val="aa"/>
        <w:tabs>
          <w:tab w:val="left" w:pos="1995"/>
          <w:tab w:val="left" w:pos="2166"/>
        </w:tabs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 xml:space="preserve">При  работе летнего оздоровительного лагеря используются: </w:t>
      </w:r>
    </w:p>
    <w:p w:rsidR="00211F70" w:rsidRPr="00022951" w:rsidRDefault="00211F70" w:rsidP="00EB4631">
      <w:pPr>
        <w:pStyle w:val="aa"/>
        <w:tabs>
          <w:tab w:val="left" w:pos="1995"/>
          <w:tab w:val="left" w:pos="2166"/>
        </w:tabs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>●кабинеты начальных классов;</w:t>
      </w:r>
    </w:p>
    <w:p w:rsidR="00211F70" w:rsidRPr="00022951" w:rsidRDefault="00211F70" w:rsidP="00EB4631">
      <w:pPr>
        <w:pStyle w:val="aa"/>
        <w:tabs>
          <w:tab w:val="left" w:pos="1995"/>
          <w:tab w:val="left" w:pos="2166"/>
        </w:tabs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>●</w:t>
      </w:r>
      <w:r w:rsidR="00617D0F" w:rsidRPr="00022951">
        <w:rPr>
          <w:rFonts w:ascii="Times New Roman" w:hAnsi="Times New Roman" w:cs="Times New Roman"/>
        </w:rPr>
        <w:t>гардероб</w:t>
      </w:r>
      <w:r w:rsidRPr="00022951">
        <w:rPr>
          <w:rFonts w:ascii="Times New Roman" w:hAnsi="Times New Roman" w:cs="Times New Roman"/>
        </w:rPr>
        <w:t>;</w:t>
      </w:r>
    </w:p>
    <w:p w:rsidR="00211F70" w:rsidRPr="00022951" w:rsidRDefault="00211F70" w:rsidP="00EB4631">
      <w:pPr>
        <w:pStyle w:val="aa"/>
        <w:tabs>
          <w:tab w:val="left" w:pos="1995"/>
          <w:tab w:val="left" w:pos="2166"/>
        </w:tabs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>●спортивный зал;</w:t>
      </w:r>
    </w:p>
    <w:p w:rsidR="00617D0F" w:rsidRPr="00022951" w:rsidRDefault="00617D0F" w:rsidP="00EB4631">
      <w:pPr>
        <w:pStyle w:val="aa"/>
        <w:tabs>
          <w:tab w:val="left" w:pos="1995"/>
          <w:tab w:val="left" w:pos="2166"/>
        </w:tabs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>●актовый зал;</w:t>
      </w:r>
    </w:p>
    <w:p w:rsidR="00211F70" w:rsidRPr="00022951" w:rsidRDefault="00211F70" w:rsidP="00EB4631">
      <w:pPr>
        <w:pStyle w:val="aa"/>
        <w:tabs>
          <w:tab w:val="left" w:pos="1995"/>
          <w:tab w:val="left" w:pos="2166"/>
        </w:tabs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>●библиотека;</w:t>
      </w:r>
    </w:p>
    <w:p w:rsidR="00211F70" w:rsidRPr="00022951" w:rsidRDefault="00211F70" w:rsidP="00EB4631">
      <w:pPr>
        <w:pStyle w:val="aa"/>
        <w:tabs>
          <w:tab w:val="left" w:pos="1995"/>
          <w:tab w:val="left" w:pos="2166"/>
        </w:tabs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>●столовая;</w:t>
      </w:r>
    </w:p>
    <w:p w:rsidR="00211F70" w:rsidRPr="00022951" w:rsidRDefault="00211F70" w:rsidP="00EB4631">
      <w:pPr>
        <w:pStyle w:val="aa"/>
        <w:tabs>
          <w:tab w:val="left" w:pos="1995"/>
          <w:tab w:val="left" w:pos="2166"/>
        </w:tabs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>●</w:t>
      </w:r>
      <w:r w:rsidR="00B77C70" w:rsidRPr="00022951">
        <w:rPr>
          <w:rFonts w:ascii="Times New Roman" w:hAnsi="Times New Roman" w:cs="Times New Roman"/>
        </w:rPr>
        <w:t>кин</w:t>
      </w:r>
      <w:r w:rsidRPr="00022951">
        <w:rPr>
          <w:rFonts w:ascii="Times New Roman" w:hAnsi="Times New Roman" w:cs="Times New Roman"/>
        </w:rPr>
        <w:t>озал (</w:t>
      </w:r>
      <w:r w:rsidR="00980A71" w:rsidRPr="00022951">
        <w:rPr>
          <w:rFonts w:ascii="Times New Roman" w:hAnsi="Times New Roman" w:cs="Times New Roman"/>
        </w:rPr>
        <w:t>актовый зал</w:t>
      </w:r>
      <w:r w:rsidRPr="00022951">
        <w:rPr>
          <w:rFonts w:ascii="Times New Roman" w:hAnsi="Times New Roman" w:cs="Times New Roman"/>
        </w:rPr>
        <w:t>);</w:t>
      </w:r>
    </w:p>
    <w:p w:rsidR="00211F70" w:rsidRPr="00022951" w:rsidRDefault="00211F70" w:rsidP="00EB4631">
      <w:pPr>
        <w:pStyle w:val="aa"/>
        <w:tabs>
          <w:tab w:val="left" w:pos="1995"/>
          <w:tab w:val="left" w:pos="2166"/>
        </w:tabs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lastRenderedPageBreak/>
        <w:t>●медицинский кабинет (набор  медикаментов для оказания первой медицинской помощи);</w:t>
      </w:r>
    </w:p>
    <w:p w:rsidR="00211F70" w:rsidRPr="00022951" w:rsidRDefault="00211F70" w:rsidP="00EB4631">
      <w:pPr>
        <w:pStyle w:val="aa"/>
        <w:tabs>
          <w:tab w:val="left" w:pos="1995"/>
          <w:tab w:val="left" w:pos="2166"/>
        </w:tabs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>●стадион;</w:t>
      </w:r>
    </w:p>
    <w:p w:rsidR="00211F70" w:rsidRPr="00022951" w:rsidRDefault="00211F70" w:rsidP="00EB4631">
      <w:pPr>
        <w:pStyle w:val="aa"/>
        <w:tabs>
          <w:tab w:val="num" w:pos="1761"/>
          <w:tab w:val="left" w:pos="1995"/>
          <w:tab w:val="left" w:pos="2166"/>
        </w:tabs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>●спортивный  инвентарь</w:t>
      </w:r>
      <w:r w:rsidR="00022951">
        <w:rPr>
          <w:rFonts w:ascii="Times New Roman" w:hAnsi="Times New Roman" w:cs="Times New Roman"/>
        </w:rPr>
        <w:t xml:space="preserve"> (мячи, скакалки, обручи</w:t>
      </w:r>
      <w:r w:rsidRPr="00022951">
        <w:rPr>
          <w:rFonts w:ascii="Times New Roman" w:hAnsi="Times New Roman" w:cs="Times New Roman"/>
        </w:rPr>
        <w:t>);</w:t>
      </w:r>
    </w:p>
    <w:p w:rsidR="00211F70" w:rsidRPr="00022951" w:rsidRDefault="00211F70" w:rsidP="00EB4631">
      <w:pPr>
        <w:pStyle w:val="aa"/>
        <w:tabs>
          <w:tab w:val="num" w:pos="1761"/>
          <w:tab w:val="left" w:pos="1995"/>
          <w:tab w:val="left" w:pos="2166"/>
        </w:tabs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 xml:space="preserve">●Развивающие игры: шашки, шахматы, </w:t>
      </w:r>
      <w:proofErr w:type="spellStart"/>
      <w:r w:rsidRPr="00022951">
        <w:rPr>
          <w:rFonts w:ascii="Times New Roman" w:hAnsi="Times New Roman" w:cs="Times New Roman"/>
        </w:rPr>
        <w:t>пазлы</w:t>
      </w:r>
      <w:proofErr w:type="spellEnd"/>
      <w:r w:rsidRPr="00022951">
        <w:rPr>
          <w:rFonts w:ascii="Times New Roman" w:hAnsi="Times New Roman" w:cs="Times New Roman"/>
        </w:rPr>
        <w:t>, домино, лото.</w:t>
      </w:r>
    </w:p>
    <w:p w:rsidR="00E0265A" w:rsidRDefault="00E0265A" w:rsidP="008B79D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Прогнозируемый результат</w:t>
      </w:r>
      <w:r w:rsidRPr="00022951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:</w:t>
      </w:r>
    </w:p>
    <w:p w:rsidR="00022951" w:rsidRPr="00C6535C" w:rsidRDefault="00022951" w:rsidP="00C145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9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C6535C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программы ее участники получат определенные знания, умения, навыки работы в органах детского самоуправления, социальной деятельности, познакомятся с культурными традициями народов и народностей Российской Федерации. Дети будут привлечены к оздоровительным, экскурсионным, спортивным, творческим мероприятиям, и результатом этих занятий будет улучшение их эмоционально-физического состояния. Участие в программе благотворно скажется на духовном и интеллектуальном развитии детей. Они увидят  всю красоту и неповторимость своей родины, познакомятся с ее историей и природой осознают необходимость бережного отношение к окружающему нас миру и сообществу людей, про</w:t>
      </w:r>
      <w:r w:rsidR="007737B3">
        <w:rPr>
          <w:rFonts w:ascii="Times New Roman" w:eastAsia="Times New Roman" w:hAnsi="Times New Roman"/>
          <w:sz w:val="24"/>
          <w:szCs w:val="24"/>
          <w:lang w:eastAsia="ru-RU"/>
        </w:rPr>
        <w:t xml:space="preserve">живающих в нем. </w:t>
      </w:r>
    </w:p>
    <w:p w:rsidR="00022951" w:rsidRPr="00C6535C" w:rsidRDefault="00022951" w:rsidP="000229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35C">
        <w:rPr>
          <w:rFonts w:ascii="Times New Roman" w:eastAsia="Times New Roman" w:hAnsi="Times New Roman"/>
          <w:sz w:val="24"/>
          <w:szCs w:val="24"/>
          <w:lang w:eastAsia="ru-RU"/>
        </w:rPr>
        <w:t>Ожидается получение эффекта от реализации программы по следующим позициям:</w:t>
      </w:r>
    </w:p>
    <w:p w:rsidR="00022951" w:rsidRPr="00C6535C" w:rsidRDefault="00022951" w:rsidP="00022951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35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6535C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положительного отношения юного гражданина России к самому себе, окружающему миру, другим людям.</w:t>
      </w:r>
    </w:p>
    <w:p w:rsidR="00022951" w:rsidRPr="00C6535C" w:rsidRDefault="00022951" w:rsidP="00022951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35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6535C">
        <w:rPr>
          <w:rFonts w:ascii="Times New Roman" w:eastAsia="Times New Roman" w:hAnsi="Times New Roman"/>
          <w:sz w:val="24"/>
          <w:szCs w:val="24"/>
          <w:lang w:eastAsia="ru-RU"/>
        </w:rPr>
        <w:tab/>
        <w:t>Возможность реализации механизмов мотивации у ребенка к личному развитию, проявлению социальной инициативы.</w:t>
      </w:r>
    </w:p>
    <w:p w:rsidR="00022951" w:rsidRPr="00C6535C" w:rsidRDefault="00022951" w:rsidP="00022951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35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C6535C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у детей и подростков уважения к символам нашего государства.</w:t>
      </w:r>
    </w:p>
    <w:p w:rsidR="00022951" w:rsidRPr="00C6535C" w:rsidRDefault="00022951" w:rsidP="00022951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35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C6535C">
        <w:rPr>
          <w:rFonts w:ascii="Times New Roman" w:eastAsia="Times New Roman" w:hAnsi="Times New Roman"/>
          <w:sz w:val="24"/>
          <w:szCs w:val="24"/>
          <w:lang w:eastAsia="ru-RU"/>
        </w:rPr>
        <w:tab/>
        <w:t>Создание условий для адаптации детей к жизни в современном обществе, развитие коммуникативных способность ребенка, умение работать в коллективе.</w:t>
      </w:r>
    </w:p>
    <w:p w:rsidR="00BE2695" w:rsidRDefault="00022951" w:rsidP="00022951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35C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C653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Приобщение подрастающего  поколения к здоровому образу жизни; профилактика асоциального поведения детей и подростков.                            </w:t>
      </w:r>
    </w:p>
    <w:p w:rsidR="00022951" w:rsidRPr="00C6535C" w:rsidRDefault="00022951" w:rsidP="00022951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35C">
        <w:rPr>
          <w:rFonts w:ascii="Times New Roman" w:eastAsia="Times New Roman" w:hAnsi="Times New Roman"/>
          <w:sz w:val="24"/>
          <w:szCs w:val="24"/>
          <w:lang w:eastAsia="ru-RU"/>
        </w:rPr>
        <w:t xml:space="preserve">  Так же произойдет улучшение качества творческих работ, за счет увеличения количества детей, принимающих участия в творческих конкурсах;                                                                                                         </w:t>
      </w:r>
    </w:p>
    <w:p w:rsidR="00C6535C" w:rsidRDefault="00022951" w:rsidP="00022951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35C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C653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Увеличится количество детей, принимающих участие в физкультурно-оздоровительных и спортивных мероприятиях.         </w:t>
      </w:r>
    </w:p>
    <w:p w:rsidR="00C1451F" w:rsidRDefault="00022951" w:rsidP="00C1451F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3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BE2695" w:rsidRDefault="00C1451F" w:rsidP="00C1451F">
      <w:pPr>
        <w:spacing w:after="0" w:line="360" w:lineRule="auto"/>
        <w:ind w:firstLine="709"/>
        <w:rPr>
          <w:rFonts w:ascii="Times New Roman" w:eastAsia="Corbel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022951" w:rsidRPr="00C653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</w:t>
      </w:r>
      <w:r w:rsidR="000205FC">
        <w:rPr>
          <w:rFonts w:ascii="Times New Roman" w:eastAsia="Corbel" w:hAnsi="Times New Roman"/>
          <w:sz w:val="28"/>
          <w:szCs w:val="28"/>
        </w:rPr>
        <w:pict>
          <v:shape id="_x0000_i1040" type="#_x0000_t136" style="width:465pt;height:95.4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v-text-kern:t" trim="t" fitpath="t" string="РЕЖИМ ДНЯ"/>
          </v:shape>
        </w:pict>
      </w:r>
    </w:p>
    <w:p w:rsidR="00C6535C" w:rsidRDefault="00C6535C" w:rsidP="00C6535C">
      <w:pPr>
        <w:spacing w:after="0" w:line="240" w:lineRule="auto"/>
        <w:jc w:val="both"/>
        <w:rPr>
          <w:rFonts w:ascii="Times New Roman" w:eastAsia="Corbel" w:hAnsi="Times New Roman"/>
          <w:sz w:val="28"/>
          <w:szCs w:val="28"/>
        </w:rPr>
      </w:pPr>
    </w:p>
    <w:p w:rsidR="00BE2695" w:rsidRDefault="00BE2695" w:rsidP="00C6535C">
      <w:pPr>
        <w:spacing w:after="0" w:line="240" w:lineRule="auto"/>
        <w:jc w:val="both"/>
        <w:rPr>
          <w:rFonts w:ascii="Times New Roman" w:eastAsia="Corbel" w:hAnsi="Times New Roman"/>
          <w:sz w:val="28"/>
          <w:szCs w:val="28"/>
        </w:rPr>
      </w:pPr>
    </w:p>
    <w:p w:rsidR="00BE2695" w:rsidRPr="00C6535C" w:rsidRDefault="00BE2695" w:rsidP="00C6535C">
      <w:pPr>
        <w:spacing w:after="0" w:line="240" w:lineRule="auto"/>
        <w:jc w:val="both"/>
        <w:rPr>
          <w:rFonts w:ascii="Times New Roman" w:eastAsia="Corbel" w:hAnsi="Times New Roman"/>
          <w:sz w:val="28"/>
          <w:szCs w:val="28"/>
        </w:rPr>
      </w:pPr>
    </w:p>
    <w:p w:rsidR="00C6535C" w:rsidRPr="00C6535C" w:rsidRDefault="00C6535C" w:rsidP="00C65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35C" w:rsidRPr="00C6535C" w:rsidRDefault="00C6535C" w:rsidP="00C6535C">
      <w:pPr>
        <w:spacing w:after="0" w:line="240" w:lineRule="auto"/>
        <w:ind w:lef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35C" w:rsidRPr="00C6535C" w:rsidRDefault="00C6535C" w:rsidP="00C6535C">
      <w:pPr>
        <w:spacing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35C">
        <w:rPr>
          <w:rFonts w:ascii="Times New Roman" w:eastAsia="Times New Roman" w:hAnsi="Times New Roman"/>
          <w:b/>
          <w:sz w:val="32"/>
          <w:szCs w:val="32"/>
          <w:lang w:eastAsia="ru-RU"/>
        </w:rPr>
        <w:t>8.30 –9.00 -</w:t>
      </w:r>
      <w:r w:rsidRPr="00C6535C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C6535C">
        <w:rPr>
          <w:rFonts w:ascii="Times New Roman" w:eastAsia="Times New Roman" w:hAnsi="Times New Roman"/>
          <w:sz w:val="28"/>
          <w:szCs w:val="28"/>
          <w:lang w:eastAsia="ru-RU"/>
        </w:rPr>
        <w:t xml:space="preserve">Утро! Солнышко встает – спать ребятам не дает. </w:t>
      </w:r>
    </w:p>
    <w:p w:rsidR="00C6535C" w:rsidRPr="00C6535C" w:rsidRDefault="00C6535C" w:rsidP="00C6535C">
      <w:pPr>
        <w:spacing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3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(Встреча детей)</w:t>
      </w:r>
    </w:p>
    <w:p w:rsidR="00C6535C" w:rsidRPr="00C6535C" w:rsidRDefault="00C6535C" w:rsidP="00C6535C">
      <w:pPr>
        <w:spacing w:line="240" w:lineRule="auto"/>
        <w:ind w:left="142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535C">
        <w:rPr>
          <w:rFonts w:ascii="Times New Roman" w:eastAsia="Times New Roman" w:hAnsi="Times New Roman"/>
          <w:b/>
          <w:sz w:val="32"/>
          <w:szCs w:val="32"/>
          <w:lang w:eastAsia="ru-RU"/>
        </w:rPr>
        <w:t>9.00 – 9.10</w:t>
      </w:r>
      <w:r w:rsidRPr="00C6535C">
        <w:rPr>
          <w:rFonts w:ascii="Times New Roman" w:eastAsia="Times New Roman" w:hAnsi="Times New Roman"/>
          <w:sz w:val="32"/>
          <w:szCs w:val="32"/>
          <w:lang w:eastAsia="ru-RU"/>
        </w:rPr>
        <w:t xml:space="preserve"> – </w:t>
      </w:r>
      <w:r w:rsidRPr="00C6535C">
        <w:rPr>
          <w:rFonts w:ascii="Times New Roman" w:eastAsia="Times New Roman" w:hAnsi="Times New Roman"/>
          <w:sz w:val="28"/>
          <w:szCs w:val="28"/>
          <w:lang w:eastAsia="ru-RU"/>
        </w:rPr>
        <w:t>Утренняя линейка, планы на день.</w:t>
      </w:r>
    </w:p>
    <w:p w:rsidR="00C6535C" w:rsidRPr="00C6535C" w:rsidRDefault="00C6535C" w:rsidP="00C6535C">
      <w:pPr>
        <w:spacing w:line="240" w:lineRule="auto"/>
        <w:ind w:left="142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535C">
        <w:rPr>
          <w:rFonts w:ascii="Times New Roman" w:eastAsia="Times New Roman" w:hAnsi="Times New Roman"/>
          <w:b/>
          <w:sz w:val="32"/>
          <w:szCs w:val="32"/>
          <w:lang w:eastAsia="ru-RU"/>
        </w:rPr>
        <w:t>9.10 – 9.25</w:t>
      </w:r>
      <w:r w:rsidRPr="00C6535C">
        <w:rPr>
          <w:rFonts w:ascii="Times New Roman" w:eastAsia="Times New Roman" w:hAnsi="Times New Roman"/>
          <w:sz w:val="32"/>
          <w:szCs w:val="32"/>
          <w:lang w:eastAsia="ru-RU"/>
        </w:rPr>
        <w:t xml:space="preserve"> – </w:t>
      </w:r>
      <w:r w:rsidRPr="00C6535C">
        <w:rPr>
          <w:rFonts w:ascii="Times New Roman" w:eastAsia="Times New Roman" w:hAnsi="Times New Roman"/>
          <w:sz w:val="28"/>
          <w:szCs w:val="28"/>
          <w:lang w:eastAsia="ru-RU"/>
        </w:rPr>
        <w:t>Чтобы быть весь день в порядке, надо делать нам зарядку!</w:t>
      </w:r>
    </w:p>
    <w:p w:rsidR="00C1451F" w:rsidRDefault="00C6535C" w:rsidP="00C1451F">
      <w:pPr>
        <w:spacing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35C">
        <w:rPr>
          <w:rFonts w:ascii="Times New Roman" w:eastAsia="Times New Roman" w:hAnsi="Times New Roman"/>
          <w:b/>
          <w:sz w:val="32"/>
          <w:szCs w:val="32"/>
          <w:lang w:eastAsia="ru-RU"/>
        </w:rPr>
        <w:t>9.30 -  10.00</w:t>
      </w:r>
      <w:r w:rsidRPr="00C6535C">
        <w:rPr>
          <w:rFonts w:ascii="Times New Roman" w:eastAsia="Times New Roman" w:hAnsi="Times New Roman"/>
          <w:sz w:val="32"/>
          <w:szCs w:val="32"/>
          <w:lang w:eastAsia="ru-RU"/>
        </w:rPr>
        <w:t xml:space="preserve"> – </w:t>
      </w:r>
      <w:r w:rsidR="007F7649">
        <w:rPr>
          <w:rFonts w:ascii="Times New Roman" w:eastAsia="Times New Roman" w:hAnsi="Times New Roman"/>
          <w:sz w:val="28"/>
          <w:szCs w:val="28"/>
          <w:lang w:eastAsia="ru-RU"/>
        </w:rPr>
        <w:t xml:space="preserve">Завтрак </w:t>
      </w:r>
      <w:r w:rsidR="00C1451F" w:rsidRPr="00C14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535C" w:rsidRPr="00C6535C" w:rsidRDefault="00C6535C" w:rsidP="00C1451F">
      <w:pPr>
        <w:spacing w:line="240" w:lineRule="auto"/>
        <w:ind w:left="142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535C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 w:rsidR="007F7649">
        <w:rPr>
          <w:rFonts w:ascii="Times New Roman" w:eastAsia="Times New Roman" w:hAnsi="Times New Roman"/>
          <w:b/>
          <w:sz w:val="32"/>
          <w:szCs w:val="32"/>
          <w:lang w:eastAsia="ru-RU"/>
        </w:rPr>
        <w:t>0</w:t>
      </w:r>
      <w:r w:rsidRPr="00C6535C">
        <w:rPr>
          <w:rFonts w:ascii="Times New Roman" w:eastAsia="Times New Roman" w:hAnsi="Times New Roman"/>
          <w:b/>
          <w:sz w:val="32"/>
          <w:szCs w:val="32"/>
          <w:lang w:eastAsia="ru-RU"/>
        </w:rPr>
        <w:t>.00 – 1</w:t>
      </w:r>
      <w:r w:rsidR="007F7649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Pr="00C6535C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="007F7649">
        <w:rPr>
          <w:rFonts w:ascii="Times New Roman" w:eastAsia="Times New Roman" w:hAnsi="Times New Roman"/>
          <w:b/>
          <w:sz w:val="32"/>
          <w:szCs w:val="32"/>
          <w:lang w:eastAsia="ru-RU"/>
        </w:rPr>
        <w:t>0</w:t>
      </w:r>
      <w:r w:rsidRPr="00C6535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0 </w:t>
      </w:r>
      <w:r w:rsidRPr="00C6535C">
        <w:rPr>
          <w:rFonts w:ascii="Times New Roman" w:eastAsia="Times New Roman" w:hAnsi="Times New Roman"/>
          <w:sz w:val="32"/>
          <w:szCs w:val="32"/>
          <w:lang w:eastAsia="ru-RU"/>
        </w:rPr>
        <w:t xml:space="preserve">– </w:t>
      </w:r>
      <w:r w:rsidR="007F7649">
        <w:rPr>
          <w:rFonts w:ascii="Times New Roman" w:eastAsia="Times New Roman" w:hAnsi="Times New Roman"/>
          <w:sz w:val="28"/>
          <w:szCs w:val="28"/>
          <w:lang w:eastAsia="ru-RU"/>
        </w:rPr>
        <w:t>Трудовой десант</w:t>
      </w:r>
    </w:p>
    <w:p w:rsidR="00C6535C" w:rsidRPr="00C6535C" w:rsidRDefault="00C6535C" w:rsidP="007F7649">
      <w:pPr>
        <w:spacing w:line="240" w:lineRule="auto"/>
        <w:ind w:left="142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535C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 w:rsidR="007F7649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Pr="00C6535C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="007F7649"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 w:rsidRPr="00C6535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– 1</w:t>
      </w:r>
      <w:r w:rsidR="007F7649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Pr="00C6535C">
        <w:rPr>
          <w:rFonts w:ascii="Times New Roman" w:eastAsia="Times New Roman" w:hAnsi="Times New Roman"/>
          <w:b/>
          <w:sz w:val="32"/>
          <w:szCs w:val="32"/>
          <w:lang w:eastAsia="ru-RU"/>
        </w:rPr>
        <w:t>.00</w:t>
      </w:r>
      <w:r w:rsidRPr="00C6535C">
        <w:rPr>
          <w:rFonts w:ascii="Times New Roman" w:eastAsia="Times New Roman" w:hAnsi="Times New Roman"/>
          <w:sz w:val="32"/>
          <w:szCs w:val="32"/>
          <w:lang w:eastAsia="ru-RU"/>
        </w:rPr>
        <w:t xml:space="preserve"> – </w:t>
      </w:r>
      <w:proofErr w:type="spellStart"/>
      <w:r w:rsidR="007F7649">
        <w:rPr>
          <w:rFonts w:ascii="Times New Roman" w:eastAsia="Times New Roman" w:hAnsi="Times New Roman"/>
          <w:sz w:val="28"/>
          <w:szCs w:val="28"/>
          <w:lang w:eastAsia="ru-RU"/>
        </w:rPr>
        <w:t>Общелагерное</w:t>
      </w:r>
      <w:proofErr w:type="spellEnd"/>
      <w:r w:rsidR="007F764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мероприятие</w:t>
      </w:r>
    </w:p>
    <w:p w:rsidR="00C6535C" w:rsidRPr="00C6535C" w:rsidRDefault="00C6535C" w:rsidP="00C6535C">
      <w:pPr>
        <w:spacing w:line="240" w:lineRule="auto"/>
        <w:ind w:left="142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535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14.00 – 14.30 -  </w:t>
      </w:r>
      <w:r w:rsidRPr="00C6535C">
        <w:rPr>
          <w:rFonts w:ascii="Times New Roman" w:eastAsia="Times New Roman" w:hAnsi="Times New Roman"/>
          <w:sz w:val="28"/>
          <w:szCs w:val="28"/>
          <w:lang w:eastAsia="ru-RU"/>
        </w:rPr>
        <w:t>Минутки безопасности. Рефлексия.</w:t>
      </w:r>
    </w:p>
    <w:p w:rsidR="00C6535C" w:rsidRPr="00C6535C" w:rsidRDefault="00C6535C" w:rsidP="00C6535C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35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14.30 </w:t>
      </w:r>
      <w:r w:rsidRPr="00C6535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6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Pr="00C6535C">
        <w:rPr>
          <w:rFonts w:ascii="Times New Roman" w:eastAsia="Times New Roman" w:hAnsi="Times New Roman"/>
          <w:sz w:val="28"/>
          <w:szCs w:val="28"/>
          <w:lang w:eastAsia="ru-RU"/>
        </w:rPr>
        <w:t xml:space="preserve">  За день очень мы устали, и по мамам </w:t>
      </w:r>
    </w:p>
    <w:p w:rsidR="00C1451F" w:rsidRDefault="00C6535C" w:rsidP="00C6535C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3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заскучали!  (Отправка домой)</w:t>
      </w:r>
    </w:p>
    <w:p w:rsidR="00C1451F" w:rsidRPr="0053493A" w:rsidRDefault="00C1451F" w:rsidP="00C145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53493A">
        <w:rPr>
          <w:rFonts w:ascii="Times New Roman" w:hAnsi="Times New Roman"/>
          <w:b/>
          <w:sz w:val="36"/>
          <w:szCs w:val="36"/>
        </w:rPr>
        <w:lastRenderedPageBreak/>
        <w:t xml:space="preserve">ЗАКОНЫ </w:t>
      </w:r>
      <w:r>
        <w:rPr>
          <w:rFonts w:ascii="Times New Roman" w:hAnsi="Times New Roman"/>
          <w:b/>
          <w:sz w:val="36"/>
          <w:szCs w:val="36"/>
        </w:rPr>
        <w:t xml:space="preserve"> НАШЕГО </w:t>
      </w:r>
      <w:r w:rsidRPr="0053493A">
        <w:rPr>
          <w:rFonts w:ascii="Times New Roman" w:hAnsi="Times New Roman"/>
          <w:b/>
          <w:sz w:val="36"/>
          <w:szCs w:val="36"/>
        </w:rPr>
        <w:t>ЛАГЕРЯ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C1451F" w:rsidRPr="0053493A" w:rsidRDefault="00C1451F" w:rsidP="00C1451F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1451F" w:rsidRPr="0053493A" w:rsidRDefault="00C1451F" w:rsidP="00C1451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53493A">
        <w:rPr>
          <w:rFonts w:ascii="Times New Roman" w:hAnsi="Times New Roman"/>
          <w:b/>
          <w:sz w:val="28"/>
          <w:szCs w:val="24"/>
          <w:u w:val="single"/>
        </w:rPr>
        <w:t>ЗАКОН ДРУЖБЫ</w:t>
      </w:r>
    </w:p>
    <w:p w:rsidR="00C1451F" w:rsidRPr="0053493A" w:rsidRDefault="00C1451F" w:rsidP="00C1451F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Отряд - это сила, отряд - это мощь,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 xml:space="preserve">Когда </w:t>
      </w:r>
      <w:proofErr w:type="gramStart"/>
      <w:r w:rsidRPr="00EF30A2">
        <w:rPr>
          <w:rFonts w:ascii="Times New Roman" w:hAnsi="Times New Roman"/>
          <w:sz w:val="28"/>
          <w:szCs w:val="24"/>
        </w:rPr>
        <w:t>есть</w:t>
      </w:r>
      <w:proofErr w:type="gramEnd"/>
      <w:r w:rsidRPr="00EF30A2">
        <w:rPr>
          <w:rFonts w:ascii="Times New Roman" w:hAnsi="Times New Roman"/>
          <w:sz w:val="28"/>
          <w:szCs w:val="24"/>
        </w:rPr>
        <w:t xml:space="preserve"> кому в коллективе помочь.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Скажу без утайки, ребята, без лести: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Где слаб я один, там сделаем вместе!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1451F" w:rsidRPr="0053493A" w:rsidRDefault="00C1451F" w:rsidP="00C1451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53493A">
        <w:rPr>
          <w:rFonts w:ascii="Times New Roman" w:hAnsi="Times New Roman"/>
          <w:b/>
          <w:sz w:val="28"/>
          <w:szCs w:val="24"/>
          <w:u w:val="single"/>
        </w:rPr>
        <w:t>ЗАКОН ЧЕСТИ</w:t>
      </w:r>
    </w:p>
    <w:p w:rsidR="00C1451F" w:rsidRPr="0053493A" w:rsidRDefault="00C1451F" w:rsidP="00C1451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Работай с отдачей, добросовестно, честно,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Тогда результат всем понятен, известен: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Цели добьешься, порадуешь всех.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Ждет же отряд твой - только успех!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1451F" w:rsidRPr="0053493A" w:rsidRDefault="00C1451F" w:rsidP="00C1451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53493A">
        <w:rPr>
          <w:rFonts w:ascii="Times New Roman" w:hAnsi="Times New Roman"/>
          <w:b/>
          <w:sz w:val="28"/>
          <w:szCs w:val="24"/>
          <w:u w:val="single"/>
        </w:rPr>
        <w:t>ЗАКОН ДОСТИЖЕНИЙ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Пусть порой не хватает сноровки -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Овладеем наукой труда!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Наш отряд в рабочей спецовке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Не отступит с пути никогда.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1451F" w:rsidRPr="0053493A" w:rsidRDefault="00C1451F" w:rsidP="00C1451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53493A">
        <w:rPr>
          <w:rFonts w:ascii="Times New Roman" w:hAnsi="Times New Roman"/>
          <w:b/>
          <w:sz w:val="28"/>
          <w:szCs w:val="24"/>
          <w:u w:val="single"/>
        </w:rPr>
        <w:t>ЗАКОН НЕРАВНОДУШИЯ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Если искренне желаешь свое счастье обрести,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 xml:space="preserve">Мимо </w:t>
      </w:r>
      <w:proofErr w:type="gramStart"/>
      <w:r w:rsidRPr="00EF30A2">
        <w:rPr>
          <w:rFonts w:ascii="Times New Roman" w:hAnsi="Times New Roman"/>
          <w:sz w:val="28"/>
          <w:szCs w:val="24"/>
        </w:rPr>
        <w:t>страждущих</w:t>
      </w:r>
      <w:proofErr w:type="gramEnd"/>
      <w:r w:rsidRPr="00EF30A2">
        <w:rPr>
          <w:rFonts w:ascii="Times New Roman" w:hAnsi="Times New Roman"/>
          <w:sz w:val="28"/>
          <w:szCs w:val="24"/>
        </w:rPr>
        <w:t xml:space="preserve"> и слабых ты старайся не пройти.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Подари кусочек сердца людям, городу, друзьям.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Пусть душа твоя стремится только к праведным делам.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1451F" w:rsidRDefault="00C1451F" w:rsidP="00C1451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ЗАКОН ТРУДА И ОТДЫХА</w:t>
      </w:r>
    </w:p>
    <w:p w:rsidR="00C1451F" w:rsidRPr="0053493A" w:rsidRDefault="00C1451F" w:rsidP="00C1451F">
      <w:pPr>
        <w:spacing w:after="0" w:line="240" w:lineRule="auto"/>
        <w:ind w:left="780"/>
        <w:rPr>
          <w:rFonts w:ascii="Times New Roman" w:hAnsi="Times New Roman"/>
          <w:b/>
          <w:sz w:val="28"/>
          <w:szCs w:val="24"/>
          <w:u w:val="single"/>
        </w:rPr>
      </w:pP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Если все ж устал ты вдруг,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Сделай паузу, мой друг.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Ты с отрядом отдохни: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Конкурс, игры проведи.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Пообщайся неформально -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Это тоже актуально.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Ведь работать веселей,</w:t>
      </w:r>
    </w:p>
    <w:p w:rsidR="00C1451F" w:rsidRPr="00EF30A2" w:rsidRDefault="00C1451F" w:rsidP="00C145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F30A2">
        <w:rPr>
          <w:rFonts w:ascii="Times New Roman" w:hAnsi="Times New Roman"/>
          <w:sz w:val="28"/>
          <w:szCs w:val="24"/>
        </w:rPr>
        <w:t>Когда рядом сто друзей.</w:t>
      </w:r>
    </w:p>
    <w:p w:rsidR="00C1451F" w:rsidRPr="00EF30A2" w:rsidRDefault="00C1451F" w:rsidP="00C145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1779" w:rsidRDefault="00431779" w:rsidP="00C6535C">
      <w:pPr>
        <w:spacing w:after="0" w:line="240" w:lineRule="auto"/>
        <w:jc w:val="both"/>
        <w:rPr>
          <w:rFonts w:ascii="Times New Roman" w:eastAsia="Corbel" w:hAnsi="Times New Roman"/>
          <w:sz w:val="28"/>
          <w:szCs w:val="28"/>
        </w:rPr>
      </w:pPr>
    </w:p>
    <w:p w:rsidR="00431779" w:rsidRDefault="00431779" w:rsidP="00C6535C">
      <w:pPr>
        <w:spacing w:after="0" w:line="240" w:lineRule="auto"/>
        <w:jc w:val="both"/>
        <w:rPr>
          <w:rFonts w:ascii="Times New Roman" w:eastAsia="Corbel" w:hAnsi="Times New Roman"/>
          <w:sz w:val="28"/>
          <w:szCs w:val="28"/>
        </w:rPr>
      </w:pPr>
    </w:p>
    <w:p w:rsidR="00431779" w:rsidRDefault="00431779" w:rsidP="00C6535C">
      <w:pPr>
        <w:spacing w:after="0" w:line="240" w:lineRule="auto"/>
        <w:jc w:val="both"/>
        <w:rPr>
          <w:rFonts w:ascii="Times New Roman" w:eastAsia="Corbel" w:hAnsi="Times New Roman"/>
          <w:sz w:val="28"/>
          <w:szCs w:val="28"/>
        </w:rPr>
      </w:pPr>
    </w:p>
    <w:p w:rsidR="00431779" w:rsidRDefault="00431779" w:rsidP="00C6535C">
      <w:pPr>
        <w:spacing w:after="0" w:line="240" w:lineRule="auto"/>
        <w:jc w:val="both"/>
        <w:rPr>
          <w:rFonts w:ascii="Times New Roman" w:eastAsia="Corbel" w:hAnsi="Times New Roman"/>
          <w:sz w:val="28"/>
          <w:szCs w:val="28"/>
        </w:rPr>
      </w:pPr>
    </w:p>
    <w:p w:rsidR="00431779" w:rsidRDefault="00431779" w:rsidP="00C6535C">
      <w:pPr>
        <w:spacing w:after="0" w:line="240" w:lineRule="auto"/>
        <w:jc w:val="both"/>
        <w:rPr>
          <w:rFonts w:ascii="Times New Roman" w:eastAsia="Corbel" w:hAnsi="Times New Roman"/>
          <w:sz w:val="28"/>
          <w:szCs w:val="28"/>
        </w:rPr>
      </w:pPr>
    </w:p>
    <w:p w:rsidR="00431779" w:rsidRPr="00C6535C" w:rsidRDefault="00431779" w:rsidP="00C6535C">
      <w:pPr>
        <w:spacing w:after="0" w:line="240" w:lineRule="auto"/>
        <w:jc w:val="both"/>
        <w:rPr>
          <w:rFonts w:ascii="Times New Roman" w:eastAsia="Corbel" w:hAnsi="Times New Roman"/>
          <w:sz w:val="28"/>
          <w:szCs w:val="28"/>
        </w:rPr>
      </w:pPr>
    </w:p>
    <w:p w:rsidR="00C6535C" w:rsidRPr="00C6535C" w:rsidRDefault="00C6535C" w:rsidP="00C6535C">
      <w:pPr>
        <w:suppressAutoHyphens/>
        <w:spacing w:after="0" w:line="240" w:lineRule="auto"/>
        <w:jc w:val="center"/>
        <w:rPr>
          <w:rFonts w:ascii="Times New Roman" w:eastAsia="Corbel" w:hAnsi="Times New Roman"/>
          <w:b/>
          <w:color w:val="00B0F0"/>
          <w:sz w:val="28"/>
          <w:szCs w:val="28"/>
          <w:u w:val="single"/>
          <w:lang w:eastAsia="ar-SA"/>
        </w:rPr>
      </w:pPr>
      <w:r w:rsidRPr="00C6535C">
        <w:rPr>
          <w:rFonts w:ascii="Times New Roman" w:eastAsia="Corbel" w:hAnsi="Times New Roman"/>
          <w:b/>
          <w:color w:val="00B0F0"/>
          <w:sz w:val="28"/>
          <w:szCs w:val="28"/>
          <w:u w:val="single"/>
          <w:lang w:eastAsia="ar-SA"/>
        </w:rPr>
        <w:t>Диагностика</w:t>
      </w:r>
    </w:p>
    <w:p w:rsidR="00C6535C" w:rsidRPr="00C6535C" w:rsidRDefault="00C6535C" w:rsidP="00C6535C">
      <w:pPr>
        <w:suppressAutoHyphens/>
        <w:spacing w:after="0" w:line="240" w:lineRule="auto"/>
        <w:ind w:firstLine="567"/>
        <w:rPr>
          <w:rFonts w:ascii="Times New Roman" w:eastAsia="Corbel" w:hAnsi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7234"/>
      </w:tblGrid>
      <w:tr w:rsidR="00C6535C" w:rsidRPr="00C6535C" w:rsidTr="00CC677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C" w:rsidRPr="00C6535C" w:rsidRDefault="00C6535C" w:rsidP="00C6535C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53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Вводная</w:t>
            </w:r>
          </w:p>
          <w:p w:rsidR="00C6535C" w:rsidRPr="00C6535C" w:rsidRDefault="00C6535C" w:rsidP="00C6535C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53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диагностика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35C" w:rsidRPr="00C6535C" w:rsidRDefault="00C6535C" w:rsidP="00C653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53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C6535C" w:rsidRPr="00C6535C" w:rsidRDefault="00C6535C" w:rsidP="00C6535C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53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анкетирование;</w:t>
            </w:r>
          </w:p>
          <w:p w:rsidR="00C6535C" w:rsidRPr="00C6535C" w:rsidRDefault="00C6535C" w:rsidP="00C6535C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53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беседы в отрядах;</w:t>
            </w:r>
          </w:p>
          <w:p w:rsidR="00C6535C" w:rsidRPr="00C6535C" w:rsidRDefault="00C6535C" w:rsidP="00C6535C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53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планерки администрации лагеря, вожатых и воспитателя.</w:t>
            </w:r>
          </w:p>
        </w:tc>
      </w:tr>
      <w:tr w:rsidR="00C6535C" w:rsidRPr="00C6535C" w:rsidTr="00CC677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C" w:rsidRPr="00C6535C" w:rsidRDefault="00C6535C" w:rsidP="00C6535C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53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Пошаговая</w:t>
            </w:r>
          </w:p>
          <w:p w:rsidR="00C6535C" w:rsidRPr="00C6535C" w:rsidRDefault="00C6535C" w:rsidP="00C6535C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53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диагностика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35C" w:rsidRPr="00C6535C" w:rsidRDefault="00C6535C" w:rsidP="00C6535C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6535C" w:rsidRPr="00C6535C" w:rsidRDefault="00C6535C" w:rsidP="00C6535C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53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Беседы</w:t>
            </w:r>
            <w:proofErr w:type="gramStart"/>
            <w:r w:rsidRPr="00C653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  <w:p w:rsidR="00C6535C" w:rsidRPr="00C6535C" w:rsidRDefault="00C6535C" w:rsidP="00C6535C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6535C" w:rsidRPr="00C6535C" w:rsidTr="00CC677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C" w:rsidRPr="00C6535C" w:rsidRDefault="00C6535C" w:rsidP="00C6535C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53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Итоговая</w:t>
            </w:r>
          </w:p>
          <w:p w:rsidR="00C6535C" w:rsidRPr="00C6535C" w:rsidRDefault="00C6535C" w:rsidP="00C6535C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53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диагностика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35C" w:rsidRPr="00C6535C" w:rsidRDefault="00C6535C" w:rsidP="00C6535C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53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Анкетирование</w:t>
            </w:r>
          </w:p>
          <w:p w:rsidR="00C6535C" w:rsidRPr="00C6535C" w:rsidRDefault="00C6535C" w:rsidP="00C6535C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53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Беседы  </w:t>
            </w:r>
          </w:p>
          <w:p w:rsidR="00C6535C" w:rsidRPr="00C6535C" w:rsidRDefault="00C6535C" w:rsidP="00C6535C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6535C" w:rsidRPr="00C6535C" w:rsidRDefault="00C6535C" w:rsidP="00C653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B0F0"/>
          <w:sz w:val="32"/>
          <w:szCs w:val="32"/>
          <w:lang w:eastAsia="ru-RU"/>
        </w:rPr>
      </w:pPr>
      <w:r w:rsidRPr="00C6535C">
        <w:rPr>
          <w:rFonts w:ascii="Times New Roman" w:eastAsia="Times New Roman" w:hAnsi="Times New Roman"/>
          <w:b/>
          <w:i/>
          <w:color w:val="00B0F0"/>
          <w:sz w:val="32"/>
          <w:szCs w:val="32"/>
          <w:lang w:eastAsia="ru-RU"/>
        </w:rPr>
        <w:t>Права и обязанности детей, посещающих летний лагерь:</w:t>
      </w:r>
    </w:p>
    <w:p w:rsidR="00C6535C" w:rsidRPr="00C6535C" w:rsidRDefault="00C6535C" w:rsidP="00C653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B0F0"/>
          <w:sz w:val="32"/>
          <w:szCs w:val="32"/>
          <w:u w:val="single"/>
          <w:lang w:eastAsia="ru-RU"/>
        </w:rPr>
      </w:pPr>
    </w:p>
    <w:p w:rsidR="00C6535C" w:rsidRDefault="00C6535C" w:rsidP="00C653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u w:val="single"/>
          <w:lang w:eastAsia="ru-RU"/>
        </w:rPr>
      </w:pPr>
      <w:r w:rsidRPr="00C6535C">
        <w:rPr>
          <w:rFonts w:ascii="Times New Roman" w:eastAsia="Times New Roman" w:hAnsi="Times New Roman"/>
          <w:b/>
          <w:i/>
          <w:color w:val="FF0000"/>
          <w:sz w:val="32"/>
          <w:szCs w:val="32"/>
          <w:u w:val="single"/>
          <w:lang w:eastAsia="ru-RU"/>
        </w:rPr>
        <w:t>Учащиеся летнего лагеря имеют право:</w:t>
      </w:r>
    </w:p>
    <w:p w:rsidR="00431779" w:rsidRPr="00C6535C" w:rsidRDefault="00431779" w:rsidP="00C6535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C6535C" w:rsidRPr="00C6535C" w:rsidRDefault="00C6535C" w:rsidP="00CC6773">
      <w:pPr>
        <w:numPr>
          <w:ilvl w:val="1"/>
          <w:numId w:val="25"/>
        </w:numPr>
        <w:tabs>
          <w:tab w:val="num" w:pos="214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35C">
        <w:rPr>
          <w:rFonts w:ascii="Times New Roman" w:eastAsia="Times New Roman" w:hAnsi="Times New Roman"/>
          <w:b/>
          <w:sz w:val="28"/>
          <w:szCs w:val="28"/>
          <w:lang w:eastAsia="ru-RU"/>
        </w:rPr>
        <w:t>На временное прекращение посещения лагеря по болезни;</w:t>
      </w:r>
    </w:p>
    <w:p w:rsidR="00C6535C" w:rsidRPr="00C6535C" w:rsidRDefault="00C6535C" w:rsidP="00CC6773">
      <w:pPr>
        <w:numPr>
          <w:ilvl w:val="1"/>
          <w:numId w:val="25"/>
        </w:numPr>
        <w:tabs>
          <w:tab w:val="num" w:pos="214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35C">
        <w:rPr>
          <w:rFonts w:ascii="Times New Roman" w:eastAsia="Times New Roman" w:hAnsi="Times New Roman"/>
          <w:b/>
          <w:sz w:val="28"/>
          <w:szCs w:val="28"/>
          <w:lang w:eastAsia="ru-RU"/>
        </w:rPr>
        <w:t>На свободное участие в запланированных мероприятиях;</w:t>
      </w:r>
    </w:p>
    <w:p w:rsidR="00C6535C" w:rsidRPr="00C6535C" w:rsidRDefault="00C6535C" w:rsidP="00CC6773">
      <w:pPr>
        <w:numPr>
          <w:ilvl w:val="1"/>
          <w:numId w:val="25"/>
        </w:numPr>
        <w:tabs>
          <w:tab w:val="num" w:pos="212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самоуправлении отряда и всего потока; </w:t>
      </w:r>
    </w:p>
    <w:p w:rsidR="00C6535C" w:rsidRPr="00C6535C" w:rsidRDefault="00C6535C" w:rsidP="004317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35C" w:rsidRPr="00C6535C" w:rsidRDefault="00C6535C" w:rsidP="00C653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u w:val="single"/>
          <w:lang w:eastAsia="ru-RU"/>
        </w:rPr>
      </w:pPr>
      <w:r w:rsidRPr="00C6535C">
        <w:rPr>
          <w:rFonts w:ascii="Times New Roman" w:eastAsia="Times New Roman" w:hAnsi="Times New Roman"/>
          <w:b/>
          <w:i/>
          <w:color w:val="FF0000"/>
          <w:sz w:val="32"/>
          <w:szCs w:val="32"/>
          <w:u w:val="single"/>
          <w:lang w:eastAsia="ru-RU"/>
        </w:rPr>
        <w:t>Учащиеся летнего лагеря обязаны:</w:t>
      </w:r>
    </w:p>
    <w:p w:rsidR="00C6535C" w:rsidRPr="00C6535C" w:rsidRDefault="00C6535C" w:rsidP="00C6535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6535C" w:rsidRPr="00C6535C" w:rsidRDefault="00C6535C" w:rsidP="00CC6773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35C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Выполнять требования документов, регламентирующих деятельность лагеря;</w:t>
      </w:r>
    </w:p>
    <w:p w:rsidR="00431779" w:rsidRDefault="00C6535C" w:rsidP="00CC6773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35C">
        <w:rPr>
          <w:rFonts w:ascii="Times New Roman" w:eastAsia="Times New Roman" w:hAnsi="Times New Roman"/>
          <w:b/>
          <w:sz w:val="28"/>
          <w:szCs w:val="28"/>
          <w:lang w:eastAsia="ru-RU"/>
        </w:rPr>
        <w:t>Бережно относиться к используемому имуществу: мебели, техническим средствам, спортивному инвентарю;</w:t>
      </w:r>
    </w:p>
    <w:p w:rsidR="00C6535C" w:rsidRPr="00C6535C" w:rsidRDefault="00C6535C" w:rsidP="00CC6773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35C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Выполнять законные требования начальника и ответственных работников лагеря.</w:t>
      </w:r>
    </w:p>
    <w:p w:rsidR="00C6535C" w:rsidRPr="00C6535C" w:rsidRDefault="00431779" w:rsidP="00C6535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C6535C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Охрана жизни и здоровья детей в </w:t>
      </w:r>
      <w:r w:rsidR="00C1451F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ЛТО</w:t>
      </w:r>
      <w:r w:rsidRPr="00C6535C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:</w:t>
      </w:r>
    </w:p>
    <w:p w:rsidR="00431779" w:rsidRDefault="00C6535C" w:rsidP="00CC6773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284" w:firstLine="42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35C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Начальник лагеря и весь работающий персонал</w:t>
      </w:r>
      <w:r w:rsidR="00431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6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несут ответственность за полную безопасность жизни и здоровья детей, нахо</w:t>
      </w:r>
      <w:r w:rsidR="00431779">
        <w:rPr>
          <w:rFonts w:ascii="Times New Roman" w:eastAsia="Times New Roman" w:hAnsi="Times New Roman"/>
          <w:b/>
          <w:sz w:val="28"/>
          <w:szCs w:val="28"/>
          <w:lang w:eastAsia="ru-RU"/>
        </w:rPr>
        <w:t>дящихся в лагере</w:t>
      </w:r>
    </w:p>
    <w:p w:rsidR="00C6535C" w:rsidRDefault="00C6535C" w:rsidP="00CC6773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284" w:firstLine="42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Педагогам – воспитателям, медсестре  принять конкретные меры по профилактике детского травматизма, пожаров, несчастных случаев на воде, заражения крымской геморрагической лихорадкой, лептоспирозом, обеспечить меры антитеррористической безопасности каждого ребенка, случаев заболевания острыми кишечными инфекциями</w:t>
      </w:r>
    </w:p>
    <w:p w:rsidR="00C6535C" w:rsidRDefault="00C6535C" w:rsidP="00CC6773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284" w:firstLine="42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35C">
        <w:rPr>
          <w:rFonts w:ascii="Times New Roman" w:eastAsia="Times New Roman" w:hAnsi="Times New Roman"/>
          <w:b/>
          <w:sz w:val="28"/>
          <w:szCs w:val="28"/>
          <w:lang w:eastAsia="ru-RU"/>
        </w:rPr>
        <w:t>Провести в каждом отряде беседу с детьми</w:t>
      </w:r>
      <w:proofErr w:type="gramStart"/>
      <w:r w:rsidRPr="00C6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 w:rsidRPr="00C6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«По безопасности поведения по дороге в лагерь и по дороге домой».</w:t>
      </w:r>
    </w:p>
    <w:p w:rsidR="00C6535C" w:rsidRDefault="00C6535C" w:rsidP="00CC6773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284" w:firstLine="42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Работники лагеря и учащиеся обязаны строго соблюдать дисциплину, выполнять правила внутреннего распорядка, режим дня, план работы. </w:t>
      </w:r>
    </w:p>
    <w:p w:rsidR="00431779" w:rsidRDefault="00431779" w:rsidP="00431779">
      <w:pPr>
        <w:pStyle w:val="a9"/>
        <w:rPr>
          <w:b/>
          <w:sz w:val="28"/>
          <w:szCs w:val="28"/>
        </w:rPr>
      </w:pPr>
    </w:p>
    <w:p w:rsidR="00C6535C" w:rsidRDefault="00C6535C" w:rsidP="00CC6773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284" w:firstLine="42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35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Не допускается самовольный уход ребёнка с территории лагеря без разрешения начальника лагеря или педагога – воспитателя;</w:t>
      </w:r>
    </w:p>
    <w:p w:rsidR="00C6535C" w:rsidRPr="00C6535C" w:rsidRDefault="00C6535C" w:rsidP="00CC6773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284" w:firstLine="42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35C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за перевозку детей на автобусе возлагается на начальника лагеря.</w:t>
      </w:r>
    </w:p>
    <w:p w:rsidR="00C6535C" w:rsidRPr="00C1451F" w:rsidRDefault="00C6535C" w:rsidP="00C6535C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</w:pPr>
    </w:p>
    <w:p w:rsidR="00C6535C" w:rsidRPr="00C1451F" w:rsidRDefault="00C6535C" w:rsidP="00C6535C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color w:val="548DD4"/>
          <w:sz w:val="28"/>
          <w:szCs w:val="28"/>
          <w:u w:val="single"/>
          <w:lang w:eastAsia="ru-RU"/>
        </w:rPr>
      </w:pPr>
      <w:r w:rsidRPr="00C1451F">
        <w:rPr>
          <w:rFonts w:ascii="Times New Roman" w:eastAsia="Times New Roman" w:hAnsi="Times New Roman"/>
          <w:b/>
          <w:color w:val="548DD4"/>
          <w:sz w:val="28"/>
          <w:szCs w:val="28"/>
          <w:u w:val="single"/>
          <w:lang w:eastAsia="ru-RU"/>
        </w:rPr>
        <w:t>Учебно-методическое оснащение программы</w:t>
      </w:r>
    </w:p>
    <w:p w:rsidR="00C6535C" w:rsidRPr="00C1451F" w:rsidRDefault="00C6535C" w:rsidP="00CC6773">
      <w:pPr>
        <w:numPr>
          <w:ilvl w:val="0"/>
          <w:numId w:val="24"/>
        </w:numPr>
        <w:tabs>
          <w:tab w:val="num" w:pos="900"/>
        </w:tabs>
        <w:spacing w:after="0" w:line="240" w:lineRule="auto"/>
        <w:ind w:lef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Астахов </w:t>
      </w:r>
      <w:proofErr w:type="gramStart"/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 xml:space="preserve"> « Я и государство», М, 20</w:t>
      </w:r>
      <w:r w:rsidR="007F764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C6535C" w:rsidRPr="00C1451F" w:rsidRDefault="00C6535C" w:rsidP="00CC6773">
      <w:pPr>
        <w:numPr>
          <w:ilvl w:val="0"/>
          <w:numId w:val="24"/>
        </w:numPr>
        <w:tabs>
          <w:tab w:val="num" w:pos="900"/>
        </w:tabs>
        <w:spacing w:after="0" w:line="240" w:lineRule="auto"/>
        <w:ind w:lef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 xml:space="preserve">Афанасьев С.П. </w:t>
      </w:r>
      <w:proofErr w:type="spellStart"/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>Коморин</w:t>
      </w:r>
      <w:proofErr w:type="spellEnd"/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- Что делать с детьми в загородном лагере, - М.: 20</w:t>
      </w:r>
      <w:r w:rsidR="001C5B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>9 г.</w:t>
      </w:r>
    </w:p>
    <w:p w:rsidR="00C6535C" w:rsidRPr="00C1451F" w:rsidRDefault="00C6535C" w:rsidP="00CC6773">
      <w:pPr>
        <w:numPr>
          <w:ilvl w:val="0"/>
          <w:numId w:val="24"/>
        </w:numPr>
        <w:tabs>
          <w:tab w:val="num" w:pos="900"/>
        </w:tabs>
        <w:spacing w:after="0" w:line="240" w:lineRule="auto"/>
        <w:ind w:lef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>Жиренко</w:t>
      </w:r>
      <w:proofErr w:type="spellEnd"/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 xml:space="preserve"> О. Е. Мир праздников, шоу, викторин, - М.: «5» за знания, 20</w:t>
      </w:r>
      <w:r w:rsidR="001C5BE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6535C" w:rsidRPr="00C1451F" w:rsidRDefault="00C6535C" w:rsidP="00CC6773">
      <w:pPr>
        <w:numPr>
          <w:ilvl w:val="0"/>
          <w:numId w:val="24"/>
        </w:numPr>
        <w:tabs>
          <w:tab w:val="num" w:pos="900"/>
        </w:tabs>
        <w:spacing w:after="0" w:line="240" w:lineRule="auto"/>
        <w:ind w:lef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>Лобачёва С.И., Великородная В.А. Загородный летний лагерь.– М.: ВАКО, 20</w:t>
      </w:r>
      <w:r w:rsidR="007F764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>8 г.</w:t>
      </w:r>
    </w:p>
    <w:p w:rsidR="00C6535C" w:rsidRPr="00C1451F" w:rsidRDefault="00C6535C" w:rsidP="00CC6773">
      <w:pPr>
        <w:numPr>
          <w:ilvl w:val="0"/>
          <w:numId w:val="24"/>
        </w:numPr>
        <w:tabs>
          <w:tab w:val="num" w:pos="900"/>
        </w:tabs>
        <w:spacing w:after="0" w:line="240" w:lineRule="auto"/>
        <w:ind w:lef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>Пашенцев</w:t>
      </w:r>
      <w:proofErr w:type="spellEnd"/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 xml:space="preserve"> Д.А. « История государства и права России» 201</w:t>
      </w:r>
      <w:r w:rsidR="007F764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C6535C" w:rsidRPr="00C1451F" w:rsidRDefault="00C6535C" w:rsidP="00CC6773">
      <w:pPr>
        <w:numPr>
          <w:ilvl w:val="0"/>
          <w:numId w:val="24"/>
        </w:numPr>
        <w:tabs>
          <w:tab w:val="num" w:pos="900"/>
        </w:tabs>
        <w:spacing w:after="0" w:line="240" w:lineRule="auto"/>
        <w:ind w:lef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 xml:space="preserve">Роткина Т. С., </w:t>
      </w:r>
      <w:proofErr w:type="spellStart"/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>Курзова</w:t>
      </w:r>
      <w:proofErr w:type="spellEnd"/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 xml:space="preserve"> О. А., Нестеренко А. В. Уроки добра и милосердия, - О.: «Детство», 20</w:t>
      </w:r>
      <w:r w:rsidR="007F764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6535C" w:rsidRPr="00C1451F" w:rsidRDefault="00C6535C" w:rsidP="00CC6773">
      <w:pPr>
        <w:numPr>
          <w:ilvl w:val="0"/>
          <w:numId w:val="24"/>
        </w:numPr>
        <w:tabs>
          <w:tab w:val="num" w:pos="900"/>
        </w:tabs>
        <w:spacing w:after="0" w:line="240" w:lineRule="auto"/>
        <w:ind w:lef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</w:t>
      </w:r>
      <w:r w:rsidR="007F764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>9 г.</w:t>
      </w:r>
    </w:p>
    <w:p w:rsidR="00C6535C" w:rsidRPr="00C1451F" w:rsidRDefault="00C6535C" w:rsidP="00CC6773">
      <w:pPr>
        <w:numPr>
          <w:ilvl w:val="0"/>
          <w:numId w:val="24"/>
        </w:numPr>
        <w:tabs>
          <w:tab w:val="num" w:pos="900"/>
        </w:tabs>
        <w:spacing w:after="0" w:line="240" w:lineRule="auto"/>
        <w:ind w:lef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>Титов С.В. Здравствуй, лето! - Волгоград, Учитель, 20</w:t>
      </w:r>
      <w:r w:rsidR="001C5BE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6535C" w:rsidRPr="00C1451F" w:rsidRDefault="00C6535C" w:rsidP="00CC6773">
      <w:pPr>
        <w:numPr>
          <w:ilvl w:val="0"/>
          <w:numId w:val="24"/>
        </w:numPr>
        <w:tabs>
          <w:tab w:val="num" w:pos="900"/>
        </w:tabs>
        <w:spacing w:after="0" w:line="240" w:lineRule="auto"/>
        <w:ind w:lef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>Пашенцев</w:t>
      </w:r>
      <w:proofErr w:type="spellEnd"/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 xml:space="preserve"> Д.А. « История государства и права России» 20</w:t>
      </w:r>
      <w:r w:rsidR="007F76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1451F">
        <w:rPr>
          <w:rFonts w:ascii="Times New Roman" w:eastAsia="Times New Roman" w:hAnsi="Times New Roman"/>
          <w:sz w:val="28"/>
          <w:szCs w:val="28"/>
          <w:lang w:eastAsia="ru-RU"/>
        </w:rPr>
        <w:t>0г</w:t>
      </w:r>
      <w:r w:rsidRPr="00C1451F">
        <w:rPr>
          <w:rFonts w:ascii="Times New Roman" w:eastAsia="Times New Roman" w:hAnsi="Times New Roman"/>
          <w:color w:val="548DD4"/>
          <w:sz w:val="28"/>
          <w:szCs w:val="28"/>
          <w:lang w:eastAsia="ru-RU"/>
        </w:rPr>
        <w:t>.</w:t>
      </w:r>
    </w:p>
    <w:p w:rsidR="00980A71" w:rsidRPr="00C1451F" w:rsidRDefault="00980A71" w:rsidP="00EB46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A71" w:rsidRPr="00C1451F" w:rsidRDefault="00980A71" w:rsidP="00EB46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A71" w:rsidRDefault="00980A71" w:rsidP="00EB46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A71" w:rsidRDefault="00980A71" w:rsidP="00EB46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A71" w:rsidRDefault="00980A71" w:rsidP="00EB46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A71" w:rsidRDefault="00980A71" w:rsidP="00EB46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A71" w:rsidRDefault="00980A71" w:rsidP="00EB46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A71" w:rsidRDefault="00980A71" w:rsidP="00EB46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A71" w:rsidRDefault="00980A71" w:rsidP="00EB46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A71" w:rsidRDefault="00980A71" w:rsidP="00EB46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A71" w:rsidRPr="00EB4631" w:rsidRDefault="00980A71" w:rsidP="00EB46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80A71" w:rsidRPr="00EB4631" w:rsidSect="00E67B57">
      <w:pgSz w:w="11906" w:h="16838"/>
      <w:pgMar w:top="709" w:right="850" w:bottom="567" w:left="85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4pt;height:22.2pt;visibility:visible" o:bullet="t">
        <v:imagedata r:id="rId1" o:title=""/>
      </v:shape>
    </w:pict>
  </w:numPicBullet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284"/>
        </w:tabs>
        <w:ind w:left="-284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9323D"/>
    <w:multiLevelType w:val="hybridMultilevel"/>
    <w:tmpl w:val="0820EE96"/>
    <w:lvl w:ilvl="0" w:tplc="37263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4876657"/>
    <w:multiLevelType w:val="hybridMultilevel"/>
    <w:tmpl w:val="D8BE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36CCD"/>
    <w:multiLevelType w:val="hybridMultilevel"/>
    <w:tmpl w:val="5E4E619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F95607"/>
    <w:multiLevelType w:val="hybridMultilevel"/>
    <w:tmpl w:val="0CBCD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64C1D"/>
    <w:multiLevelType w:val="hybridMultilevel"/>
    <w:tmpl w:val="7D0493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F001CD"/>
    <w:multiLevelType w:val="hybridMultilevel"/>
    <w:tmpl w:val="F91EAF42"/>
    <w:lvl w:ilvl="0" w:tplc="6750C60C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B630A2">
      <w:start w:val="5"/>
      <w:numFmt w:val="decimal"/>
      <w:lvlText w:val="%3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C007248"/>
    <w:multiLevelType w:val="hybridMultilevel"/>
    <w:tmpl w:val="07F2538C"/>
    <w:lvl w:ilvl="0" w:tplc="8620F2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816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E43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6C2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EB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25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86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C6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FA56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E5D1C8A"/>
    <w:multiLevelType w:val="hybridMultilevel"/>
    <w:tmpl w:val="6D560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76D99"/>
    <w:multiLevelType w:val="hybridMultilevel"/>
    <w:tmpl w:val="36B6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C229B"/>
    <w:multiLevelType w:val="hybridMultilevel"/>
    <w:tmpl w:val="4F1C4382"/>
    <w:lvl w:ilvl="0" w:tplc="139C9F6E">
      <w:start w:val="1"/>
      <w:numFmt w:val="bullet"/>
      <w:lvlText w:val=""/>
      <w:lvlJc w:val="left"/>
      <w:pPr>
        <w:ind w:left="780" w:hanging="360"/>
      </w:pPr>
      <w:rPr>
        <w:rFonts w:ascii="Webdings" w:hAnsi="Webdings" w:cs="Webdings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4102AF1"/>
    <w:multiLevelType w:val="hybridMultilevel"/>
    <w:tmpl w:val="35427F3C"/>
    <w:lvl w:ilvl="0" w:tplc="0419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2DFD79BA"/>
    <w:multiLevelType w:val="hybridMultilevel"/>
    <w:tmpl w:val="AE4C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856F7"/>
    <w:multiLevelType w:val="hybridMultilevel"/>
    <w:tmpl w:val="DC6244D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FA76689"/>
    <w:multiLevelType w:val="hybridMultilevel"/>
    <w:tmpl w:val="94F870C6"/>
    <w:lvl w:ilvl="0" w:tplc="37263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FF047C8"/>
    <w:multiLevelType w:val="hybridMultilevel"/>
    <w:tmpl w:val="072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008DB"/>
    <w:multiLevelType w:val="hybridMultilevel"/>
    <w:tmpl w:val="C294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11AF8"/>
    <w:multiLevelType w:val="hybridMultilevel"/>
    <w:tmpl w:val="A6C8BEC2"/>
    <w:lvl w:ilvl="0" w:tplc="D1729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25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C44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A09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02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162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68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4F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C26F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6EB1586"/>
    <w:multiLevelType w:val="hybridMultilevel"/>
    <w:tmpl w:val="C6A2A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560567"/>
    <w:multiLevelType w:val="multilevel"/>
    <w:tmpl w:val="DEEC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9545BB"/>
    <w:multiLevelType w:val="hybridMultilevel"/>
    <w:tmpl w:val="AD90FE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51F0C38"/>
    <w:multiLevelType w:val="hybridMultilevel"/>
    <w:tmpl w:val="CD0003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E5E41B6"/>
    <w:multiLevelType w:val="hybridMultilevel"/>
    <w:tmpl w:val="343A0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027903"/>
    <w:multiLevelType w:val="hybridMultilevel"/>
    <w:tmpl w:val="D430D070"/>
    <w:lvl w:ilvl="0" w:tplc="2576A202">
      <w:start w:val="13"/>
      <w:numFmt w:val="decimal"/>
      <w:lvlText w:val="%1."/>
      <w:lvlJc w:val="left"/>
      <w:pPr>
        <w:ind w:left="735" w:hanging="37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96E67"/>
    <w:multiLevelType w:val="hybridMultilevel"/>
    <w:tmpl w:val="62A863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B8D95C">
      <w:start w:val="3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5A041E0D"/>
    <w:multiLevelType w:val="hybridMultilevel"/>
    <w:tmpl w:val="F64EC53C"/>
    <w:lvl w:ilvl="0" w:tplc="5A1C57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CD34CD1"/>
    <w:multiLevelType w:val="hybridMultilevel"/>
    <w:tmpl w:val="6414D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7741D"/>
    <w:multiLevelType w:val="hybridMultilevel"/>
    <w:tmpl w:val="C10EA8F4"/>
    <w:lvl w:ilvl="0" w:tplc="40B6E3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26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FCE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EB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42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F2A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CA5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6B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F86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29412E8"/>
    <w:multiLevelType w:val="hybridMultilevel"/>
    <w:tmpl w:val="561E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1F5889"/>
    <w:multiLevelType w:val="hybridMultilevel"/>
    <w:tmpl w:val="C3A89EA6"/>
    <w:lvl w:ilvl="0" w:tplc="D8920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E2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523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BCB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8AD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64F7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1A4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46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401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6FB703E"/>
    <w:multiLevelType w:val="hybridMultilevel"/>
    <w:tmpl w:val="9E164220"/>
    <w:lvl w:ilvl="0" w:tplc="3E78F0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25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4A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18D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C9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C5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C7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04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EA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8E203BE"/>
    <w:multiLevelType w:val="hybridMultilevel"/>
    <w:tmpl w:val="69B6018A"/>
    <w:lvl w:ilvl="0" w:tplc="9D462EB2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70605D47"/>
    <w:multiLevelType w:val="hybridMultilevel"/>
    <w:tmpl w:val="ADE6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74503"/>
    <w:multiLevelType w:val="hybridMultilevel"/>
    <w:tmpl w:val="AAC03A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E0B4773"/>
    <w:multiLevelType w:val="hybridMultilevel"/>
    <w:tmpl w:val="6EAC1CE6"/>
    <w:lvl w:ilvl="0" w:tplc="E6C6D24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F715773"/>
    <w:multiLevelType w:val="hybridMultilevel"/>
    <w:tmpl w:val="3F2CD0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2"/>
  </w:num>
  <w:num w:numId="2">
    <w:abstractNumId w:val="9"/>
  </w:num>
  <w:num w:numId="3">
    <w:abstractNumId w:val="33"/>
  </w:num>
  <w:num w:numId="4">
    <w:abstractNumId w:val="30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20"/>
  </w:num>
  <w:num w:numId="12">
    <w:abstractNumId w:val="25"/>
  </w:num>
  <w:num w:numId="13">
    <w:abstractNumId w:val="6"/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4"/>
  </w:num>
  <w:num w:numId="17">
    <w:abstractNumId w:val="11"/>
  </w:num>
  <w:num w:numId="18">
    <w:abstractNumId w:val="17"/>
  </w:num>
  <w:num w:numId="19">
    <w:abstractNumId w:val="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8"/>
  </w:num>
  <w:num w:numId="26">
    <w:abstractNumId w:val="27"/>
  </w:num>
  <w:num w:numId="27">
    <w:abstractNumId w:val="31"/>
  </w:num>
  <w:num w:numId="28">
    <w:abstractNumId w:val="5"/>
  </w:num>
  <w:num w:numId="29">
    <w:abstractNumId w:val="18"/>
  </w:num>
  <w:num w:numId="30">
    <w:abstractNumId w:val="34"/>
  </w:num>
  <w:num w:numId="31">
    <w:abstractNumId w:val="13"/>
  </w:num>
  <w:num w:numId="32">
    <w:abstractNumId w:val="22"/>
  </w:num>
  <w:num w:numId="33">
    <w:abstractNumId w:val="24"/>
  </w:num>
  <w:num w:numId="34">
    <w:abstractNumId w:val="7"/>
  </w:num>
  <w:num w:numId="35">
    <w:abstractNumId w:val="38"/>
  </w:num>
  <w:num w:numId="36">
    <w:abstractNumId w:val="4"/>
  </w:num>
  <w:num w:numId="37">
    <w:abstractNumId w:val="37"/>
  </w:num>
  <w:num w:numId="38">
    <w:abstractNumId w:val="28"/>
  </w:num>
  <w:num w:numId="39">
    <w:abstractNumId w:val="16"/>
  </w:num>
  <w:num w:numId="40">
    <w:abstractNumId w:val="3"/>
  </w:num>
  <w:num w:numId="41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65A"/>
    <w:rsid w:val="000205FC"/>
    <w:rsid w:val="00022951"/>
    <w:rsid w:val="000406B2"/>
    <w:rsid w:val="00060A10"/>
    <w:rsid w:val="000779D4"/>
    <w:rsid w:val="000A3386"/>
    <w:rsid w:val="000B15D0"/>
    <w:rsid w:val="000D56D1"/>
    <w:rsid w:val="00100FAD"/>
    <w:rsid w:val="00112203"/>
    <w:rsid w:val="00112283"/>
    <w:rsid w:val="0011577D"/>
    <w:rsid w:val="00117A9F"/>
    <w:rsid w:val="00157D1F"/>
    <w:rsid w:val="00176D5D"/>
    <w:rsid w:val="0019106E"/>
    <w:rsid w:val="001B1435"/>
    <w:rsid w:val="001C5BE9"/>
    <w:rsid w:val="001E35F3"/>
    <w:rsid w:val="00202ECB"/>
    <w:rsid w:val="00211F70"/>
    <w:rsid w:val="00217A75"/>
    <w:rsid w:val="00241E6E"/>
    <w:rsid w:val="00260015"/>
    <w:rsid w:val="002775B2"/>
    <w:rsid w:val="00280A1F"/>
    <w:rsid w:val="00282E4D"/>
    <w:rsid w:val="00292348"/>
    <w:rsid w:val="002A4093"/>
    <w:rsid w:val="002C7F1B"/>
    <w:rsid w:val="002E3D5A"/>
    <w:rsid w:val="0034469B"/>
    <w:rsid w:val="003501EB"/>
    <w:rsid w:val="00351A1D"/>
    <w:rsid w:val="003570D9"/>
    <w:rsid w:val="003626B6"/>
    <w:rsid w:val="003667F3"/>
    <w:rsid w:val="00366D3E"/>
    <w:rsid w:val="0038228B"/>
    <w:rsid w:val="003865D1"/>
    <w:rsid w:val="003922B9"/>
    <w:rsid w:val="003B5740"/>
    <w:rsid w:val="003C6F71"/>
    <w:rsid w:val="003D4178"/>
    <w:rsid w:val="003E3FD3"/>
    <w:rsid w:val="00416ECF"/>
    <w:rsid w:val="004271B9"/>
    <w:rsid w:val="00431779"/>
    <w:rsid w:val="00435EA4"/>
    <w:rsid w:val="00452C11"/>
    <w:rsid w:val="00474C3C"/>
    <w:rsid w:val="00477A9C"/>
    <w:rsid w:val="004841C1"/>
    <w:rsid w:val="004A060C"/>
    <w:rsid w:val="004A5DD9"/>
    <w:rsid w:val="004B2F1C"/>
    <w:rsid w:val="004C2E1D"/>
    <w:rsid w:val="004D366A"/>
    <w:rsid w:val="004D73F1"/>
    <w:rsid w:val="004F3C9A"/>
    <w:rsid w:val="0050345B"/>
    <w:rsid w:val="00533921"/>
    <w:rsid w:val="005400EF"/>
    <w:rsid w:val="00570E78"/>
    <w:rsid w:val="005A0643"/>
    <w:rsid w:val="005A1D26"/>
    <w:rsid w:val="005A7077"/>
    <w:rsid w:val="005B75F9"/>
    <w:rsid w:val="005C2A6D"/>
    <w:rsid w:val="005C7182"/>
    <w:rsid w:val="005D1EA2"/>
    <w:rsid w:val="005D628F"/>
    <w:rsid w:val="005E2D7B"/>
    <w:rsid w:val="005E34AA"/>
    <w:rsid w:val="00611349"/>
    <w:rsid w:val="00617D0F"/>
    <w:rsid w:val="00622C44"/>
    <w:rsid w:val="00622D13"/>
    <w:rsid w:val="00633627"/>
    <w:rsid w:val="00650F81"/>
    <w:rsid w:val="00662D63"/>
    <w:rsid w:val="00671496"/>
    <w:rsid w:val="006747C7"/>
    <w:rsid w:val="00676376"/>
    <w:rsid w:val="00682061"/>
    <w:rsid w:val="00691CF4"/>
    <w:rsid w:val="006C59A5"/>
    <w:rsid w:val="006C6068"/>
    <w:rsid w:val="00731EB8"/>
    <w:rsid w:val="007737B3"/>
    <w:rsid w:val="00785943"/>
    <w:rsid w:val="007A11DF"/>
    <w:rsid w:val="007A3B1C"/>
    <w:rsid w:val="007C28E5"/>
    <w:rsid w:val="007C7E3A"/>
    <w:rsid w:val="007F30DD"/>
    <w:rsid w:val="007F7649"/>
    <w:rsid w:val="008114D6"/>
    <w:rsid w:val="00837714"/>
    <w:rsid w:val="00847AE7"/>
    <w:rsid w:val="00860392"/>
    <w:rsid w:val="0088337B"/>
    <w:rsid w:val="008A24F6"/>
    <w:rsid w:val="008B79DE"/>
    <w:rsid w:val="008D13C2"/>
    <w:rsid w:val="00907872"/>
    <w:rsid w:val="00911089"/>
    <w:rsid w:val="00915554"/>
    <w:rsid w:val="009273A9"/>
    <w:rsid w:val="009274F0"/>
    <w:rsid w:val="00932657"/>
    <w:rsid w:val="00980A71"/>
    <w:rsid w:val="009D160D"/>
    <w:rsid w:val="009E737D"/>
    <w:rsid w:val="009E7637"/>
    <w:rsid w:val="009F6B33"/>
    <w:rsid w:val="00A76FD7"/>
    <w:rsid w:val="00A95495"/>
    <w:rsid w:val="00B268C1"/>
    <w:rsid w:val="00B31AA5"/>
    <w:rsid w:val="00B37262"/>
    <w:rsid w:val="00B438E2"/>
    <w:rsid w:val="00B44767"/>
    <w:rsid w:val="00B605FB"/>
    <w:rsid w:val="00B6234D"/>
    <w:rsid w:val="00B77C70"/>
    <w:rsid w:val="00B8491E"/>
    <w:rsid w:val="00B914A4"/>
    <w:rsid w:val="00B93C7C"/>
    <w:rsid w:val="00BC1B9E"/>
    <w:rsid w:val="00BE2083"/>
    <w:rsid w:val="00BE2695"/>
    <w:rsid w:val="00BE579B"/>
    <w:rsid w:val="00BE66B9"/>
    <w:rsid w:val="00C03F38"/>
    <w:rsid w:val="00C1451F"/>
    <w:rsid w:val="00C41F86"/>
    <w:rsid w:val="00C47A50"/>
    <w:rsid w:val="00C55702"/>
    <w:rsid w:val="00C6535C"/>
    <w:rsid w:val="00C82BEA"/>
    <w:rsid w:val="00C920F5"/>
    <w:rsid w:val="00C975E7"/>
    <w:rsid w:val="00CA5D10"/>
    <w:rsid w:val="00CA7C6E"/>
    <w:rsid w:val="00CC6773"/>
    <w:rsid w:val="00CD415D"/>
    <w:rsid w:val="00CD4783"/>
    <w:rsid w:val="00CF21E4"/>
    <w:rsid w:val="00D108C5"/>
    <w:rsid w:val="00D2525F"/>
    <w:rsid w:val="00D35BDA"/>
    <w:rsid w:val="00D3650C"/>
    <w:rsid w:val="00D41B23"/>
    <w:rsid w:val="00D72A6E"/>
    <w:rsid w:val="00D759CE"/>
    <w:rsid w:val="00D8625D"/>
    <w:rsid w:val="00DA051F"/>
    <w:rsid w:val="00DA2D02"/>
    <w:rsid w:val="00DB00E3"/>
    <w:rsid w:val="00DF27C2"/>
    <w:rsid w:val="00DF614B"/>
    <w:rsid w:val="00E0265A"/>
    <w:rsid w:val="00E14ED8"/>
    <w:rsid w:val="00E2245C"/>
    <w:rsid w:val="00E52A2F"/>
    <w:rsid w:val="00E54092"/>
    <w:rsid w:val="00E56645"/>
    <w:rsid w:val="00E64FD4"/>
    <w:rsid w:val="00E65EA9"/>
    <w:rsid w:val="00E66074"/>
    <w:rsid w:val="00E67B57"/>
    <w:rsid w:val="00E9613C"/>
    <w:rsid w:val="00EB4631"/>
    <w:rsid w:val="00EF61C6"/>
    <w:rsid w:val="00F1673D"/>
    <w:rsid w:val="00F35214"/>
    <w:rsid w:val="00F47A4E"/>
    <w:rsid w:val="00FD4FDE"/>
    <w:rsid w:val="00FE1AF9"/>
    <w:rsid w:val="00FE1F94"/>
    <w:rsid w:val="00FF270E"/>
    <w:rsid w:val="00FF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273A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C7F1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rsid w:val="002C7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2C7F1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C7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C7F1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2C7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rsid w:val="002C7F1B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bodytextindent2cxspmiddlecxspmiddle">
    <w:name w:val="msobodytextindent2cxspmiddlecxspmiddle"/>
    <w:basedOn w:val="a"/>
    <w:rsid w:val="002C7F1B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435E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211F7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B463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link w:val="ab"/>
    <w:rsid w:val="00EB46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Emphasis"/>
    <w:uiPriority w:val="20"/>
    <w:qFormat/>
    <w:rsid w:val="00B37262"/>
    <w:rPr>
      <w:i/>
      <w:iCs/>
    </w:rPr>
  </w:style>
  <w:style w:type="character" w:styleId="ae">
    <w:name w:val="Strong"/>
    <w:uiPriority w:val="22"/>
    <w:qFormat/>
    <w:rsid w:val="003626B6"/>
    <w:rPr>
      <w:b/>
      <w:bCs/>
    </w:rPr>
  </w:style>
  <w:style w:type="paragraph" w:customStyle="1" w:styleId="c2">
    <w:name w:val="c2"/>
    <w:basedOn w:val="a"/>
    <w:rsid w:val="00292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92348"/>
  </w:style>
  <w:style w:type="paragraph" w:styleId="af">
    <w:name w:val="No Spacing"/>
    <w:qFormat/>
    <w:rsid w:val="009E76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4B0C-A71E-4815-9E2E-9408CD82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</cp:lastModifiedBy>
  <cp:revision>4</cp:revision>
  <cp:lastPrinted>2024-06-05T11:31:00Z</cp:lastPrinted>
  <dcterms:created xsi:type="dcterms:W3CDTF">2024-06-05T11:32:00Z</dcterms:created>
  <dcterms:modified xsi:type="dcterms:W3CDTF">2024-06-07T07:07:00Z</dcterms:modified>
</cp:coreProperties>
</file>